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E2" w:rsidRDefault="007E6A45" w:rsidP="003F6D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8E2" w:rsidRDefault="00202835" w:rsidP="00202835">
      <w:pPr>
        <w:spacing w:after="0" w:line="240" w:lineRule="auto"/>
        <w:ind w:left="45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97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E2" w:rsidRPr="00412A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№ 8 към чл. 77, ал. 1</w:t>
      </w:r>
    </w:p>
    <w:p w:rsidR="005D08E2" w:rsidRPr="00412A75" w:rsidRDefault="005D08E2" w:rsidP="005D08E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D08E2" w:rsidRPr="00412A75" w:rsidRDefault="005D08E2" w:rsidP="005D08E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09"/>
        <w:gridCol w:w="169"/>
        <w:gridCol w:w="3238"/>
        <w:gridCol w:w="115"/>
        <w:gridCol w:w="190"/>
        <w:gridCol w:w="156"/>
        <w:gridCol w:w="4944"/>
        <w:gridCol w:w="30"/>
        <w:gridCol w:w="46"/>
        <w:gridCol w:w="13"/>
      </w:tblGrid>
      <w:tr w:rsidR="005D08E2" w:rsidRPr="00412A75" w:rsidTr="00942E79"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ДЕРЕГИСТРАЦИЯ ПО ЗАКОНА ЗА ДАНЪК ВЪРХУ ДОБАВЕНАТА СТОЙНОСТ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ТД на НАП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№ / г.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 се от приходната администрация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Наименование и адрес за кореспонденция на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регистрираното лице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Индентификационен номер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Идентификационен номер по ДДС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88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А: Настоящият формуляр подавам за: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Прекратяване на регистрация по ЗДДС по задължение (задължителна дерегистрация)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Прекратяване на регистрация по ЗДДС по избор (дерегистрация по избор)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Б: Правото (задължението) си за прекратяване на регистрацията по Закона за данък върху добавената стойност реализирам на основание: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107, т. 3 ЗДДС - задължителна дерегистрация при заличаване на едноличния търговец от търговския регистър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107, т. 4, буква "б" ЗДДС - задължителна дерегистрация при прекратяване на 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юридическо лице с ликвидация,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рало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остане регистрирано до датата на заличаването му от търговския регистър 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3D0098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108, ал. 1, т. 1 ЗДДС - дерегистрация по избор при отпадане на съответното основание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задължителна регистрация - за лице, регистрирано на основание чл. 96, ал. 1, чл. 97 или чл. 100, ал.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108, ал. 1, т. 3 ЗДДС - дерегистрация по избор на лице, регистрирано на основание чл. 99, ал. 3 и чл. 100, ал.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за предходната календарна година сумата на данъчните основи на облагаемите вътреобщностни придобивания, с изключение на нови превозни средства и акцизни стоки, не надвишава 20 000 лв., и към датата на подаване на заявлението за дерегистрация не е налице основание за задължителна регистрация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Чл. 108, ал. 1, т. 4 ЗДДС - дерегистрация по избор на лице, регистрирано на основание чл. 97а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към датата на подаване на заявлението за дерегистрация не е налице основание за задължителна регистрация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108, ал. 1, т. 5 ЗДДС - дерегистрация по избор на лице, регистрирано на основание чл. 96, ал. 9 ЗДДС, когато за последните 12 месеца преди текущия месец не е извършвало облагаеми доставки на стоки или услуги по чл. 12 ЗДДС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108, ал. 1, т. 6 ЗДДС - дерегистрация по избор на лице, регистрирано на основание чл. 99, 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ал. 7 ЗДДС, когато за последните 12 месеца преди текущия месец лицето не е извършвало 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облагаеми вътреобщностни придобивания,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към датата на подаване на заявлението за 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дерегистрация не е налице основание за задължителна регистрация.</w:t>
            </w:r>
          </w:p>
          <w:p w:rsidR="005D08E2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108, ал. 3 ЗДДС - дерегистрация по избор на лице, регистрирано на основание чл. 132 и 132а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към датата на подаване на заявлението не е налице основание за задължителна регистрация</w:t>
            </w:r>
          </w:p>
          <w:p w:rsidR="005D08E2" w:rsidRDefault="005D08E2" w:rsidP="001278E2">
            <w:pPr>
              <w:spacing w:after="0" w:line="240" w:lineRule="auto"/>
              <w:ind w:left="-28"/>
              <w:textAlignment w:val="center"/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Чл.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108, ал. 4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 - дерегистрация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данъчно задължено лице, регистрирано на основание чл. 96, ал.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се регистрира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друга държава членка за прилагане на режим извън Съюза, режим в Съюза или режим за дистанционни продажби на стоки, внасяни от трети страни или територии, когато започне да извършва само доставки, за които се прилага режим извън Съюза, режим в Съюза или режим за дистанционни продажби на стоки, внасяни от трети страни или територии;</w:t>
            </w:r>
            <w:r>
              <w:t xml:space="preserve"> </w:t>
            </w:r>
          </w:p>
          <w:p w:rsidR="005D08E2" w:rsidRPr="000A014B" w:rsidRDefault="005D08E2" w:rsidP="001278E2">
            <w:pP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идентификационния номер за целите на ДДС, предоставен от другата държава членка:</w:t>
            </w:r>
          </w:p>
          <w:p w:rsidR="005D08E2" w:rsidRPr="000A014B" w:rsidRDefault="005D08E2" w:rsidP="001278E2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Държава, издала идентификационния номер за целите ДДС: ……………………..</w:t>
            </w:r>
          </w:p>
          <w:p w:rsidR="005D08E2" w:rsidRDefault="005D08E2" w:rsidP="001278E2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Идентификационен номер за целите на ДДС:……………………………………….</w:t>
            </w:r>
          </w:p>
          <w:p w:rsidR="005D08E2" w:rsidRDefault="005D08E2" w:rsidP="001278E2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108, ал. 4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 - дерегистрация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данъчно задължено лице, регистрирано на основание чл. 96, ал.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се регистрира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страната по чл. 154 или 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започне да извършва само доставки, за които се прилага режим извън Съюза или режим в Съюза.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D08E2" w:rsidRDefault="005D08E2" w:rsidP="001278E2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08E2" w:rsidRPr="00412A75" w:rsidRDefault="005D08E2" w:rsidP="001278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8774" w:type="dxa"/>
            <w:gridSpan w:val="8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В: Отчетна стойност по счетоводни данни на наличните активи, намалена с начислените амортизации и обезценки към датата на подаване на заявлението за дерегистрация, за които следва да бъде начислен данък по чл. 111 от ЗДДС.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отчетна стойност по счетоводни данни на наличните активи, намалена с начислените амортизации и обезценки към датата на подаване на заявлението за дерегистрация, за които следва да бъде начислен данък по чл. 111 от ЗДДС ........................................................... лв.</w:t>
            </w:r>
          </w:p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Г: Приложени документи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 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декларирам, че представлявам лицето, посочено в кл. А, и посочената в този формуляр информация е вярна и точна. 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D08E2" w:rsidRPr="00412A75" w:rsidRDefault="005D08E2" w:rsidP="0020283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 ________________   Длъжност: ________________________________   Подпис: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08E2" w:rsidRPr="00412A75" w:rsidTr="00942E79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8E2" w:rsidRPr="00412A75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E0100" w:rsidRDefault="007E0100" w:rsidP="00202835">
      <w:pPr>
        <w:widowControl w:val="0"/>
        <w:spacing w:after="0" w:line="240" w:lineRule="auto"/>
        <w:ind w:firstLine="709"/>
        <w:jc w:val="both"/>
      </w:pPr>
    </w:p>
    <w:sectPr w:rsidR="007E0100" w:rsidSect="002D4104">
      <w:pgSz w:w="11906" w:h="16838"/>
      <w:pgMar w:top="284" w:right="1417" w:bottom="993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73" w:rsidRDefault="00841973" w:rsidP="002D4104">
      <w:pPr>
        <w:spacing w:after="0" w:line="240" w:lineRule="auto"/>
      </w:pPr>
      <w:r>
        <w:separator/>
      </w:r>
    </w:p>
  </w:endnote>
  <w:endnote w:type="continuationSeparator" w:id="0">
    <w:p w:rsidR="00841973" w:rsidRDefault="00841973" w:rsidP="002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73" w:rsidRDefault="00841973" w:rsidP="002D4104">
      <w:pPr>
        <w:spacing w:after="0" w:line="240" w:lineRule="auto"/>
      </w:pPr>
      <w:r>
        <w:separator/>
      </w:r>
    </w:p>
  </w:footnote>
  <w:footnote w:type="continuationSeparator" w:id="0">
    <w:p w:rsidR="00841973" w:rsidRDefault="00841973" w:rsidP="002D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-134"/>
        </w:tabs>
        <w:ind w:left="-134" w:hanging="432"/>
      </w:pPr>
      <w:rPr>
        <w:b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708"/>
        </w:tabs>
        <w:ind w:left="-13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708"/>
        </w:tabs>
        <w:ind w:left="12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708"/>
        </w:tabs>
        <w:ind w:left="156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708"/>
        </w:tabs>
        <w:ind w:left="300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708"/>
        </w:tabs>
        <w:ind w:left="4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ZID2020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(%2.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3E8179D"/>
    <w:multiLevelType w:val="hybridMultilevel"/>
    <w:tmpl w:val="E456467E"/>
    <w:lvl w:ilvl="0" w:tplc="0C323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59E"/>
    <w:multiLevelType w:val="hybridMultilevel"/>
    <w:tmpl w:val="57420C42"/>
    <w:lvl w:ilvl="0" w:tplc="91BC793C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B58"/>
    <w:multiLevelType w:val="hybridMultilevel"/>
    <w:tmpl w:val="7B3664D8"/>
    <w:lvl w:ilvl="0" w:tplc="8C9CC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955C35"/>
    <w:multiLevelType w:val="hybridMultilevel"/>
    <w:tmpl w:val="735CF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6CAB"/>
    <w:multiLevelType w:val="hybridMultilevel"/>
    <w:tmpl w:val="5096237C"/>
    <w:lvl w:ilvl="0" w:tplc="C3E236CC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6BD10E7"/>
    <w:multiLevelType w:val="hybridMultilevel"/>
    <w:tmpl w:val="5142A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21EAA"/>
    <w:multiLevelType w:val="hybridMultilevel"/>
    <w:tmpl w:val="130E6AE2"/>
    <w:lvl w:ilvl="0" w:tplc="3214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73336"/>
    <w:multiLevelType w:val="hybridMultilevel"/>
    <w:tmpl w:val="649C4ED6"/>
    <w:lvl w:ilvl="0" w:tplc="637C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11E7C"/>
    <w:multiLevelType w:val="hybridMultilevel"/>
    <w:tmpl w:val="0584018C"/>
    <w:lvl w:ilvl="0" w:tplc="4906F29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B93C40"/>
    <w:multiLevelType w:val="hybridMultilevel"/>
    <w:tmpl w:val="A6BC2A46"/>
    <w:lvl w:ilvl="0" w:tplc="9F82E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004D1"/>
    <w:multiLevelType w:val="hybridMultilevel"/>
    <w:tmpl w:val="D668FF98"/>
    <w:lvl w:ilvl="0" w:tplc="4FA8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2A357A"/>
    <w:multiLevelType w:val="multilevel"/>
    <w:tmpl w:val="4C5848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31C92572"/>
    <w:multiLevelType w:val="hybridMultilevel"/>
    <w:tmpl w:val="D962392E"/>
    <w:lvl w:ilvl="0" w:tplc="35BCC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7B52CA"/>
    <w:multiLevelType w:val="hybridMultilevel"/>
    <w:tmpl w:val="2C701ED4"/>
    <w:lvl w:ilvl="0" w:tplc="862C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507D2"/>
    <w:multiLevelType w:val="hybridMultilevel"/>
    <w:tmpl w:val="BD8C3174"/>
    <w:lvl w:ilvl="0" w:tplc="789C9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4B7EF7"/>
    <w:multiLevelType w:val="hybridMultilevel"/>
    <w:tmpl w:val="CEBC9ACA"/>
    <w:lvl w:ilvl="0" w:tplc="AFFE20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5A362F"/>
    <w:multiLevelType w:val="hybridMultilevel"/>
    <w:tmpl w:val="2854AC62"/>
    <w:lvl w:ilvl="0" w:tplc="DC62585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4BB057E1"/>
    <w:multiLevelType w:val="hybridMultilevel"/>
    <w:tmpl w:val="BD422040"/>
    <w:lvl w:ilvl="0" w:tplc="44E46E8E">
      <w:start w:val="1"/>
      <w:numFmt w:val="decimal"/>
      <w:lvlText w:val="%1."/>
      <w:lvlJc w:val="left"/>
      <w:pPr>
        <w:ind w:left="1069" w:hanging="360"/>
      </w:pPr>
      <w:rPr>
        <w:rFonts w:ascii="Calibri" w:hAnsi="Calibri" w:cs="font227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969DF"/>
    <w:multiLevelType w:val="multilevel"/>
    <w:tmpl w:val="4028BDD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22" w15:restartNumberingAfterBreak="0">
    <w:nsid w:val="4CAA6647"/>
    <w:multiLevelType w:val="multilevel"/>
    <w:tmpl w:val="E70C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FA27B7"/>
    <w:multiLevelType w:val="hybridMultilevel"/>
    <w:tmpl w:val="08669AAE"/>
    <w:lvl w:ilvl="0" w:tplc="C0DEA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8767B9"/>
    <w:multiLevelType w:val="hybridMultilevel"/>
    <w:tmpl w:val="09DC944E"/>
    <w:lvl w:ilvl="0" w:tplc="D7662594">
      <w:start w:val="1"/>
      <w:numFmt w:val="decimal"/>
      <w:lvlText w:val="(%1)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0580383"/>
    <w:multiLevelType w:val="hybridMultilevel"/>
    <w:tmpl w:val="04DEFAA8"/>
    <w:lvl w:ilvl="0" w:tplc="727ECA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5381459"/>
    <w:multiLevelType w:val="hybridMultilevel"/>
    <w:tmpl w:val="69B6E9CE"/>
    <w:lvl w:ilvl="0" w:tplc="458A3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B6"/>
    <w:multiLevelType w:val="hybridMultilevel"/>
    <w:tmpl w:val="5218F86E"/>
    <w:lvl w:ilvl="0" w:tplc="13E8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E53862"/>
    <w:multiLevelType w:val="hybridMultilevel"/>
    <w:tmpl w:val="1CAE8E86"/>
    <w:lvl w:ilvl="0" w:tplc="E7E87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E93783"/>
    <w:multiLevelType w:val="multilevel"/>
    <w:tmpl w:val="567AF71A"/>
    <w:lvl w:ilvl="0">
      <w:start w:val="12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CC94872"/>
    <w:multiLevelType w:val="hybridMultilevel"/>
    <w:tmpl w:val="93A23A14"/>
    <w:lvl w:ilvl="0" w:tplc="89923C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C05CBA"/>
    <w:multiLevelType w:val="hybridMultilevel"/>
    <w:tmpl w:val="66BA4620"/>
    <w:lvl w:ilvl="0" w:tplc="D7128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C030B5"/>
    <w:multiLevelType w:val="hybridMultilevel"/>
    <w:tmpl w:val="EA3EF444"/>
    <w:lvl w:ilvl="0" w:tplc="A98E3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535C0E"/>
    <w:multiLevelType w:val="hybridMultilevel"/>
    <w:tmpl w:val="1C287068"/>
    <w:lvl w:ilvl="0" w:tplc="F4E6AF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0C0765"/>
    <w:multiLevelType w:val="hybridMultilevel"/>
    <w:tmpl w:val="637E5222"/>
    <w:lvl w:ilvl="0" w:tplc="E686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B80000"/>
    <w:multiLevelType w:val="hybridMultilevel"/>
    <w:tmpl w:val="30BCF412"/>
    <w:lvl w:ilvl="0" w:tplc="09D6C6E4">
      <w:start w:val="1"/>
      <w:numFmt w:val="decimal"/>
      <w:lvlText w:val="§ %1."/>
      <w:lvlJc w:val="left"/>
      <w:pPr>
        <w:ind w:left="135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 w15:restartNumberingAfterBreak="0">
    <w:nsid w:val="69BF051F"/>
    <w:multiLevelType w:val="hybridMultilevel"/>
    <w:tmpl w:val="DF9049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2B72"/>
    <w:multiLevelType w:val="hybridMultilevel"/>
    <w:tmpl w:val="F8B6211C"/>
    <w:lvl w:ilvl="0" w:tplc="D076E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4C07C9"/>
    <w:multiLevelType w:val="hybridMultilevel"/>
    <w:tmpl w:val="29341802"/>
    <w:lvl w:ilvl="0" w:tplc="0FB8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CE15C4"/>
    <w:multiLevelType w:val="hybridMultilevel"/>
    <w:tmpl w:val="C840EC96"/>
    <w:lvl w:ilvl="0" w:tplc="B6C07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F6C5477"/>
    <w:multiLevelType w:val="hybridMultilevel"/>
    <w:tmpl w:val="F3721198"/>
    <w:lvl w:ilvl="0" w:tplc="69FC8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C45515"/>
    <w:multiLevelType w:val="hybridMultilevel"/>
    <w:tmpl w:val="F7E6B47C"/>
    <w:lvl w:ilvl="0" w:tplc="665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721B17"/>
    <w:multiLevelType w:val="hybridMultilevel"/>
    <w:tmpl w:val="ABD6AC3E"/>
    <w:lvl w:ilvl="0" w:tplc="8F320D8A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8220CE8"/>
    <w:multiLevelType w:val="hybridMultilevel"/>
    <w:tmpl w:val="840AF530"/>
    <w:lvl w:ilvl="0" w:tplc="0218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1594"/>
    <w:multiLevelType w:val="hybridMultilevel"/>
    <w:tmpl w:val="4B7060EE"/>
    <w:lvl w:ilvl="0" w:tplc="91EED2F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42"/>
  </w:num>
  <w:num w:numId="6">
    <w:abstractNumId w:val="41"/>
  </w:num>
  <w:num w:numId="7">
    <w:abstractNumId w:val="15"/>
  </w:num>
  <w:num w:numId="8">
    <w:abstractNumId w:val="21"/>
  </w:num>
  <w:num w:numId="9">
    <w:abstractNumId w:val="3"/>
  </w:num>
  <w:num w:numId="10">
    <w:abstractNumId w:val="5"/>
  </w:num>
  <w:num w:numId="11">
    <w:abstractNumId w:val="10"/>
  </w:num>
  <w:num w:numId="12">
    <w:abstractNumId w:val="39"/>
  </w:num>
  <w:num w:numId="13">
    <w:abstractNumId w:val="11"/>
  </w:num>
  <w:num w:numId="14">
    <w:abstractNumId w:val="33"/>
  </w:num>
  <w:num w:numId="15">
    <w:abstractNumId w:val="36"/>
  </w:num>
  <w:num w:numId="16">
    <w:abstractNumId w:val="26"/>
  </w:num>
  <w:num w:numId="17">
    <w:abstractNumId w:val="35"/>
  </w:num>
  <w:num w:numId="18">
    <w:abstractNumId w:val="22"/>
  </w:num>
  <w:num w:numId="19">
    <w:abstractNumId w:val="44"/>
  </w:num>
  <w:num w:numId="20">
    <w:abstractNumId w:val="38"/>
  </w:num>
  <w:num w:numId="21">
    <w:abstractNumId w:val="25"/>
  </w:num>
  <w:num w:numId="22">
    <w:abstractNumId w:val="30"/>
  </w:num>
  <w:num w:numId="23">
    <w:abstractNumId w:val="24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29"/>
  </w:num>
  <w:num w:numId="29">
    <w:abstractNumId w:val="28"/>
  </w:num>
  <w:num w:numId="30">
    <w:abstractNumId w:val="32"/>
  </w:num>
  <w:num w:numId="31">
    <w:abstractNumId w:val="37"/>
  </w:num>
  <w:num w:numId="32">
    <w:abstractNumId w:val="8"/>
  </w:num>
  <w:num w:numId="33">
    <w:abstractNumId w:val="4"/>
  </w:num>
  <w:num w:numId="34">
    <w:abstractNumId w:val="31"/>
  </w:num>
  <w:num w:numId="35">
    <w:abstractNumId w:val="6"/>
  </w:num>
  <w:num w:numId="36">
    <w:abstractNumId w:val="43"/>
  </w:num>
  <w:num w:numId="37">
    <w:abstractNumId w:val="12"/>
  </w:num>
  <w:num w:numId="38">
    <w:abstractNumId w:val="27"/>
  </w:num>
  <w:num w:numId="39">
    <w:abstractNumId w:val="18"/>
  </w:num>
  <w:num w:numId="40">
    <w:abstractNumId w:val="7"/>
  </w:num>
  <w:num w:numId="41">
    <w:abstractNumId w:val="14"/>
  </w:num>
  <w:num w:numId="42">
    <w:abstractNumId w:val="20"/>
  </w:num>
  <w:num w:numId="43">
    <w:abstractNumId w:val="16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0"/>
    <w:rsid w:val="0012629F"/>
    <w:rsid w:val="00145131"/>
    <w:rsid w:val="001815A5"/>
    <w:rsid w:val="00202835"/>
    <w:rsid w:val="002C3118"/>
    <w:rsid w:val="002D4104"/>
    <w:rsid w:val="00346035"/>
    <w:rsid w:val="00384819"/>
    <w:rsid w:val="003C7C27"/>
    <w:rsid w:val="003F6D69"/>
    <w:rsid w:val="0045290C"/>
    <w:rsid w:val="004C2AE8"/>
    <w:rsid w:val="005866B1"/>
    <w:rsid w:val="005D08E2"/>
    <w:rsid w:val="006A6043"/>
    <w:rsid w:val="00745058"/>
    <w:rsid w:val="007D0B6D"/>
    <w:rsid w:val="007E0100"/>
    <w:rsid w:val="007E6A45"/>
    <w:rsid w:val="00810271"/>
    <w:rsid w:val="00841973"/>
    <w:rsid w:val="008A1626"/>
    <w:rsid w:val="008E2FDC"/>
    <w:rsid w:val="00942E79"/>
    <w:rsid w:val="009612FB"/>
    <w:rsid w:val="009F1B75"/>
    <w:rsid w:val="00A96C78"/>
    <w:rsid w:val="00B22B82"/>
    <w:rsid w:val="00B24563"/>
    <w:rsid w:val="00B62489"/>
    <w:rsid w:val="00B847ED"/>
    <w:rsid w:val="00C43777"/>
    <w:rsid w:val="00D3262D"/>
    <w:rsid w:val="00D83A86"/>
    <w:rsid w:val="00DB010C"/>
    <w:rsid w:val="00DB2551"/>
    <w:rsid w:val="00E2019E"/>
    <w:rsid w:val="00E257AE"/>
    <w:rsid w:val="00E90256"/>
    <w:rsid w:val="00ED0B78"/>
    <w:rsid w:val="00EF203D"/>
    <w:rsid w:val="00F63707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02D7"/>
  <w15:chartTrackingRefBased/>
  <w15:docId w15:val="{CF866BBF-3E86-4A46-9C31-F8D45B1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D08E2"/>
    <w:pPr>
      <w:keepNext/>
      <w:numPr>
        <w:numId w:val="1"/>
      </w:numPr>
      <w:suppressLineNumbers/>
      <w:suppressAutoHyphens/>
      <w:spacing w:before="240" w:after="0" w:line="100" w:lineRule="atLeast"/>
      <w:jc w:val="both"/>
      <w:outlineLvl w:val="0"/>
    </w:pPr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paragraph" w:styleId="Heading2">
    <w:name w:val="heading 2"/>
    <w:basedOn w:val="Normal"/>
    <w:next w:val="BodyText"/>
    <w:link w:val="Heading2Char"/>
    <w:qFormat/>
    <w:rsid w:val="005D08E2"/>
    <w:pPr>
      <w:keepNext/>
      <w:numPr>
        <w:ilvl w:val="1"/>
        <w:numId w:val="1"/>
      </w:numPr>
      <w:suppressAutoHyphens/>
      <w:spacing w:after="240" w:line="100" w:lineRule="atLeast"/>
      <w:jc w:val="both"/>
      <w:outlineLvl w:val="1"/>
    </w:pPr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5D08E2"/>
    <w:pPr>
      <w:keepNext/>
      <w:numPr>
        <w:ilvl w:val="2"/>
        <w:numId w:val="1"/>
      </w:numPr>
      <w:suppressAutoHyphens/>
      <w:spacing w:after="240" w:line="100" w:lineRule="atLeast"/>
      <w:jc w:val="both"/>
      <w:outlineLvl w:val="2"/>
    </w:pPr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paragraph" w:styleId="Heading4">
    <w:name w:val="heading 4"/>
    <w:basedOn w:val="Normal"/>
    <w:next w:val="BodyText"/>
    <w:link w:val="Heading4Char"/>
    <w:qFormat/>
    <w:rsid w:val="005D08E2"/>
    <w:pPr>
      <w:keepNext/>
      <w:numPr>
        <w:ilvl w:val="3"/>
        <w:numId w:val="1"/>
      </w:numPr>
      <w:suppressAutoHyphens/>
      <w:spacing w:before="240" w:after="240" w:line="100" w:lineRule="atLeast"/>
      <w:jc w:val="both"/>
      <w:outlineLvl w:val="3"/>
    </w:pPr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paragraph" w:styleId="Heading5">
    <w:name w:val="heading 5"/>
    <w:basedOn w:val="Normal"/>
    <w:next w:val="BodyText"/>
    <w:link w:val="Heading5Char"/>
    <w:qFormat/>
    <w:rsid w:val="005D08E2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paragraph" w:styleId="Heading6">
    <w:name w:val="heading 6"/>
    <w:basedOn w:val="Normal"/>
    <w:next w:val="BodyText"/>
    <w:link w:val="Heading6Char"/>
    <w:qFormat/>
    <w:rsid w:val="005D08E2"/>
    <w:pPr>
      <w:keepNext/>
      <w:numPr>
        <w:ilvl w:val="5"/>
        <w:numId w:val="1"/>
      </w:numP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00"/>
  </w:style>
  <w:style w:type="character" w:customStyle="1" w:styleId="Heading1Char">
    <w:name w:val="Heading 1 Char"/>
    <w:basedOn w:val="DefaultParagraphFont"/>
    <w:link w:val="Heading1"/>
    <w:rsid w:val="005D08E2"/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5D08E2"/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5D08E2"/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D08E2"/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5D08E2"/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D08E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WW8Num1z0">
    <w:name w:val="WW8Num1z0"/>
    <w:rsid w:val="005D08E2"/>
    <w:rPr>
      <w:b/>
    </w:rPr>
  </w:style>
  <w:style w:type="character" w:customStyle="1" w:styleId="WW8Num1z1">
    <w:name w:val="WW8Num1z1"/>
    <w:rsid w:val="005D08E2"/>
  </w:style>
  <w:style w:type="character" w:customStyle="1" w:styleId="WW8Num1z2">
    <w:name w:val="WW8Num1z2"/>
    <w:rsid w:val="005D08E2"/>
  </w:style>
  <w:style w:type="character" w:customStyle="1" w:styleId="WW8Num1z3">
    <w:name w:val="WW8Num1z3"/>
    <w:rsid w:val="005D08E2"/>
  </w:style>
  <w:style w:type="character" w:customStyle="1" w:styleId="WW8Num1z4">
    <w:name w:val="WW8Num1z4"/>
    <w:rsid w:val="005D08E2"/>
  </w:style>
  <w:style w:type="character" w:customStyle="1" w:styleId="WW8Num1z5">
    <w:name w:val="WW8Num1z5"/>
    <w:rsid w:val="005D08E2"/>
  </w:style>
  <w:style w:type="character" w:customStyle="1" w:styleId="WW8Num1z6">
    <w:name w:val="WW8Num1z6"/>
    <w:rsid w:val="005D08E2"/>
  </w:style>
  <w:style w:type="character" w:customStyle="1" w:styleId="WW8Num1z7">
    <w:name w:val="WW8Num1z7"/>
    <w:rsid w:val="005D08E2"/>
  </w:style>
  <w:style w:type="character" w:customStyle="1" w:styleId="WW8Num1z8">
    <w:name w:val="WW8Num1z8"/>
    <w:rsid w:val="005D08E2"/>
  </w:style>
  <w:style w:type="character" w:customStyle="1" w:styleId="WW8Num2z0">
    <w:name w:val="WW8Num2z0"/>
    <w:rsid w:val="005D08E2"/>
  </w:style>
  <w:style w:type="character" w:customStyle="1" w:styleId="WW8Num2z1">
    <w:name w:val="WW8Num2z1"/>
    <w:rsid w:val="005D08E2"/>
  </w:style>
  <w:style w:type="character" w:customStyle="1" w:styleId="WW8Num2z2">
    <w:name w:val="WW8Num2z2"/>
    <w:rsid w:val="005D08E2"/>
  </w:style>
  <w:style w:type="character" w:customStyle="1" w:styleId="WW8Num2z3">
    <w:name w:val="WW8Num2z3"/>
    <w:rsid w:val="005D08E2"/>
  </w:style>
  <w:style w:type="character" w:customStyle="1" w:styleId="WW8Num2z4">
    <w:name w:val="WW8Num2z4"/>
    <w:rsid w:val="005D08E2"/>
  </w:style>
  <w:style w:type="character" w:customStyle="1" w:styleId="WW8Num2z5">
    <w:name w:val="WW8Num2z5"/>
    <w:rsid w:val="005D08E2"/>
  </w:style>
  <w:style w:type="character" w:customStyle="1" w:styleId="WW8Num2z6">
    <w:name w:val="WW8Num2z6"/>
    <w:rsid w:val="005D08E2"/>
  </w:style>
  <w:style w:type="character" w:customStyle="1" w:styleId="WW8Num2z7">
    <w:name w:val="WW8Num2z7"/>
    <w:rsid w:val="005D08E2"/>
  </w:style>
  <w:style w:type="character" w:customStyle="1" w:styleId="WW8Num2z8">
    <w:name w:val="WW8Num2z8"/>
    <w:rsid w:val="005D08E2"/>
  </w:style>
  <w:style w:type="character" w:customStyle="1" w:styleId="WW8Num3z0">
    <w:name w:val="WW8Num3z0"/>
    <w:rsid w:val="005D08E2"/>
  </w:style>
  <w:style w:type="character" w:customStyle="1" w:styleId="WW8Num3z1">
    <w:name w:val="WW8Num3z1"/>
    <w:rsid w:val="005D08E2"/>
  </w:style>
  <w:style w:type="character" w:customStyle="1" w:styleId="WW8Num3z2">
    <w:name w:val="WW8Num3z2"/>
    <w:rsid w:val="005D08E2"/>
  </w:style>
  <w:style w:type="character" w:customStyle="1" w:styleId="WW8Num3z3">
    <w:name w:val="WW8Num3z3"/>
    <w:rsid w:val="005D08E2"/>
  </w:style>
  <w:style w:type="character" w:customStyle="1" w:styleId="WW8Num3z4">
    <w:name w:val="WW8Num3z4"/>
    <w:rsid w:val="005D08E2"/>
  </w:style>
  <w:style w:type="character" w:customStyle="1" w:styleId="WW8Num3z5">
    <w:name w:val="WW8Num3z5"/>
    <w:rsid w:val="005D08E2"/>
  </w:style>
  <w:style w:type="character" w:customStyle="1" w:styleId="WW8Num3z6">
    <w:name w:val="WW8Num3z6"/>
    <w:rsid w:val="005D08E2"/>
  </w:style>
  <w:style w:type="character" w:customStyle="1" w:styleId="WW8Num3z7">
    <w:name w:val="WW8Num3z7"/>
    <w:rsid w:val="005D08E2"/>
  </w:style>
  <w:style w:type="character" w:customStyle="1" w:styleId="WW8Num3z8">
    <w:name w:val="WW8Num3z8"/>
    <w:rsid w:val="005D08E2"/>
  </w:style>
  <w:style w:type="character" w:customStyle="1" w:styleId="WW8Num4z0">
    <w:name w:val="WW8Num4z0"/>
    <w:rsid w:val="005D08E2"/>
  </w:style>
  <w:style w:type="character" w:customStyle="1" w:styleId="WW8Num4z1">
    <w:name w:val="WW8Num4z1"/>
    <w:rsid w:val="005D08E2"/>
  </w:style>
  <w:style w:type="character" w:customStyle="1" w:styleId="WW8Num4z2">
    <w:name w:val="WW8Num4z2"/>
    <w:rsid w:val="005D08E2"/>
  </w:style>
  <w:style w:type="character" w:customStyle="1" w:styleId="WW8Num4z3">
    <w:name w:val="WW8Num4z3"/>
    <w:rsid w:val="005D08E2"/>
  </w:style>
  <w:style w:type="character" w:customStyle="1" w:styleId="WW8Num4z4">
    <w:name w:val="WW8Num4z4"/>
    <w:rsid w:val="005D08E2"/>
  </w:style>
  <w:style w:type="character" w:customStyle="1" w:styleId="WW8Num4z5">
    <w:name w:val="WW8Num4z5"/>
    <w:rsid w:val="005D08E2"/>
  </w:style>
  <w:style w:type="character" w:customStyle="1" w:styleId="WW8Num4z6">
    <w:name w:val="WW8Num4z6"/>
    <w:rsid w:val="005D08E2"/>
  </w:style>
  <w:style w:type="character" w:customStyle="1" w:styleId="WW8Num4z7">
    <w:name w:val="WW8Num4z7"/>
    <w:rsid w:val="005D08E2"/>
  </w:style>
  <w:style w:type="character" w:customStyle="1" w:styleId="WW8Num4z8">
    <w:name w:val="WW8Num4z8"/>
    <w:rsid w:val="005D08E2"/>
  </w:style>
  <w:style w:type="character" w:customStyle="1" w:styleId="FooterChar">
    <w:name w:val="Footer Char"/>
    <w:basedOn w:val="DefaultParagraphFont"/>
    <w:uiPriority w:val="99"/>
    <w:rsid w:val="005D08E2"/>
  </w:style>
  <w:style w:type="character" w:customStyle="1" w:styleId="BalloonTextChar">
    <w:name w:val="Balloon Text Char"/>
    <w:uiPriority w:val="99"/>
    <w:rsid w:val="005D08E2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rsid w:val="005D08E2"/>
    <w:rPr>
      <w:sz w:val="16"/>
      <w:szCs w:val="16"/>
    </w:rPr>
  </w:style>
  <w:style w:type="character" w:customStyle="1" w:styleId="CommentTextChar">
    <w:name w:val="Comment Text Char"/>
    <w:rsid w:val="005D08E2"/>
    <w:rPr>
      <w:sz w:val="20"/>
      <w:szCs w:val="20"/>
    </w:rPr>
  </w:style>
  <w:style w:type="character" w:customStyle="1" w:styleId="CommentSubjectChar">
    <w:name w:val="Comment Subject Char"/>
    <w:uiPriority w:val="99"/>
    <w:rsid w:val="005D08E2"/>
    <w:rPr>
      <w:b/>
      <w:bCs/>
      <w:sz w:val="20"/>
      <w:szCs w:val="20"/>
    </w:rPr>
  </w:style>
  <w:style w:type="character" w:styleId="Hyperlink">
    <w:name w:val="Hyperlink"/>
    <w:rsid w:val="005D08E2"/>
    <w:rPr>
      <w:strike w:val="0"/>
      <w:dstrike w:val="0"/>
      <w:color w:val="000000"/>
      <w:u w:val="none"/>
    </w:rPr>
  </w:style>
  <w:style w:type="character" w:customStyle="1" w:styleId="BodyTextIndentChar">
    <w:name w:val="Body Text Indent Char"/>
    <w:rsid w:val="005D08E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TMLPreformattedChar">
    <w:name w:val="HTML Preformatted Char"/>
    <w:rsid w:val="005D08E2"/>
    <w:rPr>
      <w:rFonts w:ascii="Consolas" w:hAnsi="Consolas" w:cs="Consolas"/>
      <w:sz w:val="20"/>
      <w:szCs w:val="20"/>
    </w:rPr>
  </w:style>
  <w:style w:type="character" w:customStyle="1" w:styleId="BodyText2Char">
    <w:name w:val="Body Tex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rsid w:val="005D08E2"/>
  </w:style>
  <w:style w:type="character" w:customStyle="1" w:styleId="legaldocreference">
    <w:name w:val="legaldocreference"/>
    <w:basedOn w:val="DefaultParagraphFont"/>
    <w:rsid w:val="005D08E2"/>
  </w:style>
  <w:style w:type="character" w:customStyle="1" w:styleId="newdocreference1">
    <w:name w:val="newdocreference1"/>
    <w:rsid w:val="005D08E2"/>
    <w:rPr>
      <w:i w:val="0"/>
      <w:iCs w:val="0"/>
      <w:color w:val="0000FF"/>
      <w:u w:val="single"/>
    </w:rPr>
  </w:style>
  <w:style w:type="character" w:customStyle="1" w:styleId="ZID2020Char">
    <w:name w:val="ZID 2020 Char"/>
    <w:rsid w:val="005D08E2"/>
    <w:rPr>
      <w:rFonts w:ascii="Times New Roman" w:hAnsi="Times New Roman" w:cs="Times New Roman"/>
      <w:sz w:val="24"/>
    </w:rPr>
  </w:style>
  <w:style w:type="character" w:customStyle="1" w:styleId="ZIDChar">
    <w:name w:val="ZID Char"/>
    <w:rsid w:val="005D08E2"/>
    <w:rPr>
      <w:rFonts w:ascii="Times New Roman" w:eastAsia="Times New Roman" w:hAnsi="Times New Roman" w:cs="Times New Roman"/>
      <w:sz w:val="24"/>
      <w:szCs w:val="24"/>
    </w:rPr>
  </w:style>
  <w:style w:type="character" w:customStyle="1" w:styleId="moe-ZIDChar">
    <w:name w:val="moe-ZID Char"/>
    <w:rsid w:val="005D08E2"/>
    <w:rPr>
      <w:rFonts w:ascii="Times New Roman" w:hAnsi="Times New Roman" w:cs="Times New Roman"/>
      <w:sz w:val="24"/>
    </w:rPr>
  </w:style>
  <w:style w:type="character" w:customStyle="1" w:styleId="Bodytext3">
    <w:name w:val="Body text (3)_"/>
    <w:rsid w:val="005D08E2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0">
    <w:name w:val="Body text_"/>
    <w:rsid w:val="005D08E2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NotItalic">
    <w:name w:val="Body text + Not Italic"/>
    <w:rsid w:val="005D0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vertAlign w:val="baseline"/>
      <w:lang w:val="bg-BG" w:eastAsia="bg-BG" w:bidi="bg-BG"/>
    </w:rPr>
  </w:style>
  <w:style w:type="character" w:customStyle="1" w:styleId="ldefsel1">
    <w:name w:val="ldef_sel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def1">
    <w:name w:val="ldef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rsid w:val="005D08E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ormal12ptChar">
    <w:name w:val="Normal + 12 pt Char"/>
    <w:rsid w:val="005D0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5D08E2"/>
    <w:rPr>
      <w:i w:val="0"/>
      <w:iCs w:val="0"/>
      <w:color w:val="8B0000"/>
      <w:u w:val="single"/>
    </w:rPr>
  </w:style>
  <w:style w:type="character" w:customStyle="1" w:styleId="search01">
    <w:name w:val="search01"/>
    <w:rsid w:val="005D08E2"/>
  </w:style>
  <w:style w:type="character" w:customStyle="1" w:styleId="UnresolvedMention">
    <w:name w:val="Unresolved Mention"/>
    <w:rsid w:val="005D08E2"/>
    <w:rPr>
      <w:color w:val="605E5C"/>
    </w:rPr>
  </w:style>
  <w:style w:type="character" w:customStyle="1" w:styleId="ListLabel1">
    <w:name w:val="ListLabel 1"/>
    <w:qFormat/>
    <w:rsid w:val="005D08E2"/>
    <w:rPr>
      <w:b/>
    </w:rPr>
  </w:style>
  <w:style w:type="character" w:customStyle="1" w:styleId="ListLabel2">
    <w:name w:val="ListLabel 2"/>
    <w:rsid w:val="005D08E2"/>
    <w:rPr>
      <w:b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rsid w:val="005D08E2"/>
    <w:rPr>
      <w:rFonts w:eastAsia="Times New Roman" w:cs="Times New Roman"/>
    </w:rPr>
  </w:style>
  <w:style w:type="character" w:customStyle="1" w:styleId="ListLabel4">
    <w:name w:val="ListLabel 4"/>
    <w:rsid w:val="005D08E2"/>
    <w:rPr>
      <w:b/>
      <w:color w:val="00000A"/>
    </w:rPr>
  </w:style>
  <w:style w:type="character" w:customStyle="1" w:styleId="ListLabel5">
    <w:name w:val="ListLabel 5"/>
    <w:rsid w:val="005D08E2"/>
    <w:rPr>
      <w:rFonts w:cs="Times New Roman"/>
      <w:b/>
    </w:rPr>
  </w:style>
  <w:style w:type="character" w:customStyle="1" w:styleId="ListLabel6">
    <w:name w:val="ListLabel 6"/>
    <w:rsid w:val="005D08E2"/>
    <w:rPr>
      <w:rFonts w:eastAsia="Times New Roman"/>
      <w:b/>
    </w:rPr>
  </w:style>
  <w:style w:type="character" w:customStyle="1" w:styleId="ListLabel7">
    <w:name w:val="ListLabel 7"/>
    <w:rsid w:val="005D08E2"/>
    <w:rPr>
      <w:rFonts w:cs="Courier New"/>
    </w:rPr>
  </w:style>
  <w:style w:type="character" w:customStyle="1" w:styleId="a">
    <w:name w:val="Символи за номериране"/>
    <w:rsid w:val="005D08E2"/>
  </w:style>
  <w:style w:type="paragraph" w:customStyle="1" w:styleId="1">
    <w:name w:val="Заглавие1"/>
    <w:basedOn w:val="Normal"/>
    <w:next w:val="BodyText"/>
    <w:rsid w:val="005D08E2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BodyText">
    <w:name w:val="Body Text"/>
    <w:basedOn w:val="Normal"/>
    <w:link w:val="BodyTextChar1"/>
    <w:rsid w:val="005D08E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5D08E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">
    <w:name w:val="List"/>
    <w:basedOn w:val="BodyText"/>
    <w:rsid w:val="005D08E2"/>
    <w:rPr>
      <w:rFonts w:cs="Lucida Sans"/>
    </w:rPr>
  </w:style>
  <w:style w:type="paragraph" w:customStyle="1" w:styleId="10">
    <w:name w:val="Надпис1"/>
    <w:basedOn w:val="Normal"/>
    <w:rsid w:val="005D08E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a0">
    <w:name w:val="Указател"/>
    <w:basedOn w:val="Normal"/>
    <w:rsid w:val="005D08E2"/>
    <w:pPr>
      <w:suppressLineNumbers/>
      <w:suppressAutoHyphens/>
      <w:spacing w:after="200" w:line="276" w:lineRule="auto"/>
    </w:pPr>
    <w:rPr>
      <w:rFonts w:ascii="Calibri" w:eastAsia="SimSun" w:hAnsi="Calibri" w:cs="Lucida Sans"/>
      <w:lang w:eastAsia="ar-SA"/>
    </w:rPr>
  </w:style>
  <w:style w:type="paragraph" w:styleId="ListParagraph">
    <w:name w:val="List Paragraph"/>
    <w:basedOn w:val="Normal"/>
    <w:uiPriority w:val="34"/>
    <w:qFormat/>
    <w:rsid w:val="005D08E2"/>
    <w:pPr>
      <w:suppressAutoHyphens/>
      <w:spacing w:after="200" w:line="276" w:lineRule="auto"/>
      <w:ind w:left="720"/>
    </w:pPr>
    <w:rPr>
      <w:rFonts w:ascii="Calibri" w:eastAsia="SimSun" w:hAnsi="Calibri" w:cs="font227"/>
      <w:lang w:eastAsia="ar-SA"/>
    </w:rPr>
  </w:style>
  <w:style w:type="paragraph" w:styleId="Footer">
    <w:name w:val="footer"/>
    <w:basedOn w:val="Normal"/>
    <w:link w:val="FooterChar1"/>
    <w:uiPriority w:val="99"/>
    <w:rsid w:val="005D08E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5D08E2"/>
    <w:rPr>
      <w:rFonts w:ascii="Calibri" w:eastAsia="SimSun" w:hAnsi="Calibri" w:cs="font227"/>
      <w:lang w:eastAsia="ar-SA"/>
    </w:rPr>
  </w:style>
  <w:style w:type="paragraph" w:styleId="BalloonText">
    <w:name w:val="Balloon Text"/>
    <w:basedOn w:val="Normal"/>
    <w:link w:val="BalloonTextChar1"/>
    <w:uiPriority w:val="99"/>
    <w:rsid w:val="005D08E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D08E2"/>
    <w:rPr>
      <w:rFonts w:ascii="Tahoma" w:eastAsia="SimSu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5D08E2"/>
    <w:pPr>
      <w:suppressAutoHyphens/>
      <w:spacing w:after="200" w:line="100" w:lineRule="atLeast"/>
    </w:pPr>
    <w:rPr>
      <w:rFonts w:ascii="Calibri" w:eastAsia="SimSun" w:hAnsi="Calibri" w:cs="font227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D08E2"/>
    <w:rPr>
      <w:b/>
      <w:bCs/>
    </w:rPr>
  </w:style>
  <w:style w:type="paragraph" w:styleId="Revision">
    <w:name w:val="Revision"/>
    <w:rsid w:val="005D08E2"/>
    <w:pPr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paragraph" w:customStyle="1" w:styleId="Paragraf">
    <w:name w:val="Paragraf"/>
    <w:basedOn w:val="Normal"/>
    <w:rsid w:val="005D08E2"/>
    <w:pPr>
      <w:suppressAutoHyphens/>
      <w:spacing w:after="0" w:line="276" w:lineRule="auto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">
    <w:name w:val="m"/>
    <w:basedOn w:val="Normal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1"/>
    <w:rsid w:val="005D08E2"/>
    <w:pPr>
      <w:tabs>
        <w:tab w:val="left" w:pos="0"/>
      </w:tabs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rsid w:val="005D08E2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1"/>
    <w:rsid w:val="005D08E2"/>
    <w:pPr>
      <w:suppressAutoHyphens/>
      <w:spacing w:after="0" w:line="100" w:lineRule="atLeast"/>
    </w:pPr>
    <w:rPr>
      <w:rFonts w:ascii="Consolas" w:eastAsia="SimSun" w:hAnsi="Consolas" w:cs="Consolas"/>
      <w:sz w:val="20"/>
      <w:szCs w:val="2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rsid w:val="005D08E2"/>
    <w:rPr>
      <w:rFonts w:ascii="Consolas" w:eastAsia="SimSun" w:hAnsi="Consolas" w:cs="Consolas"/>
      <w:sz w:val="20"/>
      <w:szCs w:val="20"/>
      <w:lang w:eastAsia="ar-SA"/>
    </w:rPr>
  </w:style>
  <w:style w:type="paragraph" w:styleId="BodyText2">
    <w:name w:val="Body Text 2"/>
    <w:basedOn w:val="Normal"/>
    <w:link w:val="BodyText2Char1"/>
    <w:rsid w:val="005D08E2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1"/>
    <w:rsid w:val="005D08E2"/>
    <w:pPr>
      <w:suppressAutoHyphens/>
      <w:spacing w:after="0" w:line="100" w:lineRule="atLeast"/>
      <w:ind w:firstLine="708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5D08E2"/>
    <w:pPr>
      <w:suppressAutoHyphens/>
      <w:spacing w:after="0" w:line="100" w:lineRule="atLeast"/>
      <w:ind w:firstLine="284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08E2"/>
    <w:pPr>
      <w:suppressAutoHyphens/>
      <w:spacing w:after="0" w:line="100" w:lineRule="atLeast"/>
    </w:pPr>
    <w:rPr>
      <w:rFonts w:ascii="EUAlbertina" w:eastAsia="SimSun" w:hAnsi="EUAlbertina" w:cs="EUAlbertina"/>
      <w:color w:val="000000"/>
      <w:sz w:val="24"/>
      <w:szCs w:val="24"/>
      <w:lang w:val="en-US" w:eastAsia="ar-SA"/>
    </w:rPr>
  </w:style>
  <w:style w:type="paragraph" w:customStyle="1" w:styleId="ZID2020">
    <w:name w:val="ZID 2020"/>
    <w:basedOn w:val="ListParagraph"/>
    <w:rsid w:val="005D08E2"/>
    <w:pPr>
      <w:numPr>
        <w:numId w:val="2"/>
      </w:numPr>
      <w:tabs>
        <w:tab w:val="left" w:pos="1134"/>
      </w:tabs>
      <w:spacing w:after="0" w:line="10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ParagrafZID">
    <w:name w:val="Paragraf ZID"/>
    <w:basedOn w:val="ListParagraph"/>
    <w:rsid w:val="005D08E2"/>
    <w:pPr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D">
    <w:name w:val="ZID"/>
    <w:basedOn w:val="ParagrafZID"/>
    <w:rsid w:val="005D08E2"/>
  </w:style>
  <w:style w:type="paragraph" w:customStyle="1" w:styleId="moe-ZID">
    <w:name w:val="moe-ZID"/>
    <w:basedOn w:val="ZID2020"/>
    <w:rsid w:val="005D08E2"/>
  </w:style>
  <w:style w:type="paragraph" w:customStyle="1" w:styleId="Bodytext30">
    <w:name w:val="Body text (3)"/>
    <w:basedOn w:val="Normal"/>
    <w:rsid w:val="005D08E2"/>
    <w:pPr>
      <w:widowControl w:val="0"/>
      <w:shd w:val="clear" w:color="auto" w:fill="FFFFFF"/>
      <w:suppressAutoHyphens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BodyText1">
    <w:name w:val="Body Text1"/>
    <w:basedOn w:val="Normal"/>
    <w:rsid w:val="005D08E2"/>
    <w:pPr>
      <w:widowControl w:val="0"/>
      <w:shd w:val="clear" w:color="auto" w:fill="FFFFFF"/>
      <w:suppressAutoHyphens/>
      <w:spacing w:before="240" w:after="780" w:line="289" w:lineRule="exact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paragraph" w:customStyle="1" w:styleId="Normal12pt">
    <w:name w:val="Normal + 12 pt"/>
    <w:basedOn w:val="BodyText"/>
    <w:rsid w:val="005D08E2"/>
    <w:pPr>
      <w:spacing w:line="288" w:lineRule="auto"/>
      <w:ind w:firstLine="720"/>
    </w:pPr>
    <w:rPr>
      <w:b/>
    </w:rPr>
  </w:style>
  <w:style w:type="paragraph" w:customStyle="1" w:styleId="Text3">
    <w:name w:val="Text 3"/>
    <w:basedOn w:val="Normal"/>
    <w:rsid w:val="005D08E2"/>
    <w:pPr>
      <w:tabs>
        <w:tab w:val="left" w:pos="2302"/>
      </w:tabs>
      <w:suppressAutoHyphens/>
      <w:spacing w:after="240" w:line="100" w:lineRule="atLeast"/>
      <w:ind w:left="1917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CommentReference">
    <w:name w:val="annotation reference"/>
    <w:uiPriority w:val="99"/>
    <w:unhideWhenUsed/>
    <w:rsid w:val="005D08E2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D08E2"/>
    <w:pPr>
      <w:suppressAutoHyphens/>
      <w:spacing w:after="200" w:line="276" w:lineRule="auto"/>
    </w:pPr>
    <w:rPr>
      <w:rFonts w:ascii="Calibri" w:eastAsia="SimSun" w:hAnsi="Calibri" w:cs="font227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5D08E2"/>
    <w:rPr>
      <w:rFonts w:ascii="Calibri" w:eastAsia="SimSun" w:hAnsi="Calibri" w:cs="font227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5D08E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5D08E2"/>
    <w:rPr>
      <w:rFonts w:ascii="Calibri" w:eastAsia="SimSun" w:hAnsi="Calibri" w:cs="font227"/>
      <w:b/>
      <w:bCs/>
      <w:sz w:val="20"/>
      <w:szCs w:val="20"/>
      <w:lang w:eastAsia="ar-SA"/>
    </w:rPr>
  </w:style>
  <w:style w:type="character" w:customStyle="1" w:styleId="WW8Num5z0">
    <w:name w:val="WW8Num5z0"/>
    <w:rsid w:val="005D08E2"/>
    <w:rPr>
      <w:rFonts w:hint="default"/>
    </w:rPr>
  </w:style>
  <w:style w:type="character" w:customStyle="1" w:styleId="WW8Num5z1">
    <w:name w:val="WW8Num5z1"/>
    <w:rsid w:val="005D08E2"/>
  </w:style>
  <w:style w:type="character" w:customStyle="1" w:styleId="WW8Num5z2">
    <w:name w:val="WW8Num5z2"/>
    <w:rsid w:val="005D08E2"/>
  </w:style>
  <w:style w:type="character" w:customStyle="1" w:styleId="WW8Num5z3">
    <w:name w:val="WW8Num5z3"/>
    <w:rsid w:val="005D08E2"/>
  </w:style>
  <w:style w:type="character" w:customStyle="1" w:styleId="WW8Num5z4">
    <w:name w:val="WW8Num5z4"/>
    <w:rsid w:val="005D08E2"/>
  </w:style>
  <w:style w:type="character" w:customStyle="1" w:styleId="WW8Num5z5">
    <w:name w:val="WW8Num5z5"/>
    <w:rsid w:val="005D08E2"/>
  </w:style>
  <w:style w:type="character" w:customStyle="1" w:styleId="WW8Num5z6">
    <w:name w:val="WW8Num5z6"/>
    <w:rsid w:val="005D08E2"/>
  </w:style>
  <w:style w:type="character" w:customStyle="1" w:styleId="WW8Num5z7">
    <w:name w:val="WW8Num5z7"/>
    <w:rsid w:val="005D08E2"/>
  </w:style>
  <w:style w:type="character" w:customStyle="1" w:styleId="WW8Num5z8">
    <w:name w:val="WW8Num5z8"/>
    <w:rsid w:val="005D08E2"/>
  </w:style>
  <w:style w:type="character" w:customStyle="1" w:styleId="WW8Num6z0">
    <w:name w:val="WW8Num6z0"/>
    <w:rsid w:val="005D08E2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D08E2"/>
    <w:rPr>
      <w:rFonts w:ascii="Courier New" w:hAnsi="Courier New" w:cs="Courier New" w:hint="default"/>
    </w:rPr>
  </w:style>
  <w:style w:type="character" w:customStyle="1" w:styleId="WW8Num6z2">
    <w:name w:val="WW8Num6z2"/>
    <w:rsid w:val="005D08E2"/>
    <w:rPr>
      <w:rFonts w:ascii="Wingdings" w:hAnsi="Wingdings" w:cs="Wingdings" w:hint="default"/>
    </w:rPr>
  </w:style>
  <w:style w:type="character" w:customStyle="1" w:styleId="WW8Num6z3">
    <w:name w:val="WW8Num6z3"/>
    <w:rsid w:val="005D08E2"/>
    <w:rPr>
      <w:rFonts w:ascii="Symbol" w:hAnsi="Symbol" w:cs="Symbol" w:hint="default"/>
    </w:rPr>
  </w:style>
  <w:style w:type="character" w:customStyle="1" w:styleId="WW8Num7z0">
    <w:name w:val="WW8Num7z0"/>
    <w:rsid w:val="005D08E2"/>
    <w:rPr>
      <w:rFonts w:ascii="Times New Roman" w:eastAsia="Calibri" w:hAnsi="Times New Roman" w:cs="Times New Roman" w:hint="default"/>
      <w:color w:val="000000"/>
    </w:rPr>
  </w:style>
  <w:style w:type="character" w:customStyle="1" w:styleId="WW8Num7z1">
    <w:name w:val="WW8Num7z1"/>
    <w:rsid w:val="005D08E2"/>
    <w:rPr>
      <w:rFonts w:ascii="Courier New" w:hAnsi="Courier New" w:cs="Courier New" w:hint="default"/>
    </w:rPr>
  </w:style>
  <w:style w:type="character" w:customStyle="1" w:styleId="WW8Num7z2">
    <w:name w:val="WW8Num7z2"/>
    <w:rsid w:val="005D08E2"/>
    <w:rPr>
      <w:rFonts w:ascii="Wingdings" w:hAnsi="Wingdings" w:cs="Wingdings" w:hint="default"/>
    </w:rPr>
  </w:style>
  <w:style w:type="character" w:customStyle="1" w:styleId="WW8Num7z3">
    <w:name w:val="WW8Num7z3"/>
    <w:rsid w:val="005D08E2"/>
    <w:rPr>
      <w:rFonts w:ascii="Symbol" w:hAnsi="Symbol" w:cs="Symbol" w:hint="default"/>
    </w:rPr>
  </w:style>
  <w:style w:type="character" w:customStyle="1" w:styleId="WW8Num8z0">
    <w:name w:val="WW8Num8z0"/>
    <w:rsid w:val="005D08E2"/>
    <w:rPr>
      <w:rFonts w:hint="default"/>
    </w:rPr>
  </w:style>
  <w:style w:type="character" w:customStyle="1" w:styleId="WW8Num8z1">
    <w:name w:val="WW8Num8z1"/>
    <w:rsid w:val="005D08E2"/>
  </w:style>
  <w:style w:type="character" w:customStyle="1" w:styleId="WW8Num8z2">
    <w:name w:val="WW8Num8z2"/>
    <w:rsid w:val="005D08E2"/>
  </w:style>
  <w:style w:type="character" w:customStyle="1" w:styleId="WW8Num8z3">
    <w:name w:val="WW8Num8z3"/>
    <w:rsid w:val="005D08E2"/>
  </w:style>
  <w:style w:type="character" w:customStyle="1" w:styleId="WW8Num8z4">
    <w:name w:val="WW8Num8z4"/>
    <w:rsid w:val="005D08E2"/>
  </w:style>
  <w:style w:type="character" w:customStyle="1" w:styleId="WW8Num8z5">
    <w:name w:val="WW8Num8z5"/>
    <w:rsid w:val="005D08E2"/>
  </w:style>
  <w:style w:type="character" w:customStyle="1" w:styleId="WW8Num8z6">
    <w:name w:val="WW8Num8z6"/>
    <w:rsid w:val="005D08E2"/>
  </w:style>
  <w:style w:type="character" w:customStyle="1" w:styleId="WW8Num8z7">
    <w:name w:val="WW8Num8z7"/>
    <w:rsid w:val="005D08E2"/>
  </w:style>
  <w:style w:type="character" w:customStyle="1" w:styleId="WW8Num8z8">
    <w:name w:val="WW8Num8z8"/>
    <w:rsid w:val="005D08E2"/>
  </w:style>
  <w:style w:type="character" w:customStyle="1" w:styleId="WW8Num9z0">
    <w:name w:val="WW8Num9z0"/>
    <w:rsid w:val="005D08E2"/>
    <w:rPr>
      <w:rFonts w:hint="default"/>
    </w:rPr>
  </w:style>
  <w:style w:type="character" w:customStyle="1" w:styleId="WW8Num9z1">
    <w:name w:val="WW8Num9z1"/>
    <w:rsid w:val="005D08E2"/>
  </w:style>
  <w:style w:type="character" w:customStyle="1" w:styleId="WW8Num9z2">
    <w:name w:val="WW8Num9z2"/>
    <w:rsid w:val="005D08E2"/>
  </w:style>
  <w:style w:type="character" w:customStyle="1" w:styleId="WW8Num9z3">
    <w:name w:val="WW8Num9z3"/>
    <w:rsid w:val="005D08E2"/>
  </w:style>
  <w:style w:type="character" w:customStyle="1" w:styleId="WW8Num9z4">
    <w:name w:val="WW8Num9z4"/>
    <w:rsid w:val="005D08E2"/>
  </w:style>
  <w:style w:type="character" w:customStyle="1" w:styleId="WW8Num9z5">
    <w:name w:val="WW8Num9z5"/>
    <w:rsid w:val="005D08E2"/>
  </w:style>
  <w:style w:type="character" w:customStyle="1" w:styleId="WW8Num9z6">
    <w:name w:val="WW8Num9z6"/>
    <w:rsid w:val="005D08E2"/>
  </w:style>
  <w:style w:type="character" w:customStyle="1" w:styleId="WW8Num9z7">
    <w:name w:val="WW8Num9z7"/>
    <w:rsid w:val="005D08E2"/>
  </w:style>
  <w:style w:type="character" w:customStyle="1" w:styleId="WW8Num9z8">
    <w:name w:val="WW8Num9z8"/>
    <w:rsid w:val="005D08E2"/>
  </w:style>
  <w:style w:type="character" w:customStyle="1" w:styleId="WW8Num10z0">
    <w:name w:val="WW8Num10z0"/>
    <w:rsid w:val="005D08E2"/>
    <w:rPr>
      <w:rFonts w:ascii="Symbol" w:hAnsi="Symbol" w:cs="Symbol" w:hint="default"/>
    </w:rPr>
  </w:style>
  <w:style w:type="character" w:customStyle="1" w:styleId="WW8Num10z1">
    <w:name w:val="WW8Num10z1"/>
    <w:rsid w:val="005D08E2"/>
    <w:rPr>
      <w:rFonts w:ascii="Courier New" w:hAnsi="Courier New" w:cs="Courier New" w:hint="default"/>
    </w:rPr>
  </w:style>
  <w:style w:type="character" w:customStyle="1" w:styleId="WW8Num10z2">
    <w:name w:val="WW8Num10z2"/>
    <w:rsid w:val="005D08E2"/>
    <w:rPr>
      <w:rFonts w:ascii="Wingdings" w:hAnsi="Wingdings" w:cs="Wingdings" w:hint="default"/>
    </w:rPr>
  </w:style>
  <w:style w:type="character" w:customStyle="1" w:styleId="WW8Num11z0">
    <w:name w:val="WW8Num11z0"/>
    <w:rsid w:val="005D08E2"/>
    <w:rPr>
      <w:rFonts w:hint="default"/>
    </w:rPr>
  </w:style>
  <w:style w:type="character" w:customStyle="1" w:styleId="WW8Num11z1">
    <w:name w:val="WW8Num11z1"/>
    <w:rsid w:val="005D08E2"/>
  </w:style>
  <w:style w:type="character" w:customStyle="1" w:styleId="WW8Num11z2">
    <w:name w:val="WW8Num11z2"/>
    <w:rsid w:val="005D08E2"/>
  </w:style>
  <w:style w:type="character" w:customStyle="1" w:styleId="WW8Num11z3">
    <w:name w:val="WW8Num11z3"/>
    <w:rsid w:val="005D08E2"/>
  </w:style>
  <w:style w:type="character" w:customStyle="1" w:styleId="WW8Num11z4">
    <w:name w:val="WW8Num11z4"/>
    <w:rsid w:val="005D08E2"/>
  </w:style>
  <w:style w:type="character" w:customStyle="1" w:styleId="WW8Num11z5">
    <w:name w:val="WW8Num11z5"/>
    <w:rsid w:val="005D08E2"/>
  </w:style>
  <w:style w:type="character" w:customStyle="1" w:styleId="WW8Num11z6">
    <w:name w:val="WW8Num11z6"/>
    <w:rsid w:val="005D08E2"/>
  </w:style>
  <w:style w:type="character" w:customStyle="1" w:styleId="WW8Num11z7">
    <w:name w:val="WW8Num11z7"/>
    <w:rsid w:val="005D08E2"/>
  </w:style>
  <w:style w:type="character" w:customStyle="1" w:styleId="WW8Num11z8">
    <w:name w:val="WW8Num11z8"/>
    <w:rsid w:val="005D08E2"/>
  </w:style>
  <w:style w:type="character" w:customStyle="1" w:styleId="WW8Num12z0">
    <w:name w:val="WW8Num12z0"/>
    <w:rsid w:val="005D08E2"/>
    <w:rPr>
      <w:rFonts w:hint="default"/>
    </w:rPr>
  </w:style>
  <w:style w:type="character" w:customStyle="1" w:styleId="WW8Num13z0">
    <w:name w:val="WW8Num13z0"/>
    <w:rsid w:val="005D08E2"/>
    <w:rPr>
      <w:rFonts w:hint="default"/>
    </w:rPr>
  </w:style>
  <w:style w:type="character" w:customStyle="1" w:styleId="WW8Num13z1">
    <w:name w:val="WW8Num13z1"/>
    <w:rsid w:val="005D08E2"/>
  </w:style>
  <w:style w:type="character" w:customStyle="1" w:styleId="WW8Num13z2">
    <w:name w:val="WW8Num13z2"/>
    <w:rsid w:val="005D08E2"/>
  </w:style>
  <w:style w:type="character" w:customStyle="1" w:styleId="WW8Num13z3">
    <w:name w:val="WW8Num13z3"/>
    <w:rsid w:val="005D08E2"/>
  </w:style>
  <w:style w:type="character" w:customStyle="1" w:styleId="WW8Num13z4">
    <w:name w:val="WW8Num13z4"/>
    <w:rsid w:val="005D08E2"/>
  </w:style>
  <w:style w:type="character" w:customStyle="1" w:styleId="WW8Num13z5">
    <w:name w:val="WW8Num13z5"/>
    <w:rsid w:val="005D08E2"/>
  </w:style>
  <w:style w:type="character" w:customStyle="1" w:styleId="WW8Num13z6">
    <w:name w:val="WW8Num13z6"/>
    <w:rsid w:val="005D08E2"/>
  </w:style>
  <w:style w:type="character" w:customStyle="1" w:styleId="WW8Num13z7">
    <w:name w:val="WW8Num13z7"/>
    <w:rsid w:val="005D08E2"/>
  </w:style>
  <w:style w:type="character" w:customStyle="1" w:styleId="WW8Num13z8">
    <w:name w:val="WW8Num13z8"/>
    <w:rsid w:val="005D08E2"/>
  </w:style>
  <w:style w:type="character" w:customStyle="1" w:styleId="WW8Num14z0">
    <w:name w:val="WW8Num14z0"/>
    <w:rsid w:val="005D08E2"/>
    <w:rPr>
      <w:rFonts w:ascii="Symbol" w:hAnsi="Symbol" w:cs="Symbol" w:hint="default"/>
    </w:rPr>
  </w:style>
  <w:style w:type="character" w:customStyle="1" w:styleId="WW8Num14z1">
    <w:name w:val="WW8Num14z1"/>
    <w:rsid w:val="005D08E2"/>
    <w:rPr>
      <w:rFonts w:ascii="Courier New" w:hAnsi="Courier New" w:cs="Courier New" w:hint="default"/>
    </w:rPr>
  </w:style>
  <w:style w:type="character" w:customStyle="1" w:styleId="WW8Num14z2">
    <w:name w:val="WW8Num14z2"/>
    <w:rsid w:val="005D08E2"/>
    <w:rPr>
      <w:rFonts w:ascii="Wingdings" w:hAnsi="Wingdings" w:cs="Wingdings" w:hint="default"/>
    </w:rPr>
  </w:style>
  <w:style w:type="character" w:customStyle="1" w:styleId="WW8Num15z0">
    <w:name w:val="WW8Num15z0"/>
    <w:rsid w:val="005D08E2"/>
    <w:rPr>
      <w:rFonts w:ascii="Symbol" w:hAnsi="Symbol" w:cs="Symbol" w:hint="default"/>
    </w:rPr>
  </w:style>
  <w:style w:type="character" w:customStyle="1" w:styleId="WW8Num15z1">
    <w:name w:val="WW8Num15z1"/>
    <w:rsid w:val="005D08E2"/>
    <w:rPr>
      <w:rFonts w:ascii="Courier New" w:hAnsi="Courier New" w:cs="Courier New" w:hint="default"/>
    </w:rPr>
  </w:style>
  <w:style w:type="character" w:customStyle="1" w:styleId="WW8Num15z2">
    <w:name w:val="WW8Num15z2"/>
    <w:rsid w:val="005D08E2"/>
    <w:rPr>
      <w:rFonts w:ascii="Wingdings" w:hAnsi="Wingdings" w:cs="Wingdings" w:hint="default"/>
    </w:rPr>
  </w:style>
  <w:style w:type="character" w:customStyle="1" w:styleId="WW8Num16z0">
    <w:name w:val="WW8Num16z0"/>
    <w:rsid w:val="005D08E2"/>
    <w:rPr>
      <w:rFonts w:hint="default"/>
    </w:rPr>
  </w:style>
  <w:style w:type="character" w:customStyle="1" w:styleId="WW8Num16z1">
    <w:name w:val="WW8Num16z1"/>
    <w:rsid w:val="005D08E2"/>
  </w:style>
  <w:style w:type="character" w:customStyle="1" w:styleId="WW8Num16z2">
    <w:name w:val="WW8Num16z2"/>
    <w:rsid w:val="005D08E2"/>
  </w:style>
  <w:style w:type="character" w:customStyle="1" w:styleId="WW8Num16z3">
    <w:name w:val="WW8Num16z3"/>
    <w:rsid w:val="005D08E2"/>
  </w:style>
  <w:style w:type="character" w:customStyle="1" w:styleId="WW8Num16z4">
    <w:name w:val="WW8Num16z4"/>
    <w:rsid w:val="005D08E2"/>
  </w:style>
  <w:style w:type="character" w:customStyle="1" w:styleId="WW8Num16z5">
    <w:name w:val="WW8Num16z5"/>
    <w:rsid w:val="005D08E2"/>
  </w:style>
  <w:style w:type="character" w:customStyle="1" w:styleId="WW8Num16z6">
    <w:name w:val="WW8Num16z6"/>
    <w:rsid w:val="005D08E2"/>
  </w:style>
  <w:style w:type="character" w:customStyle="1" w:styleId="WW8Num16z7">
    <w:name w:val="WW8Num16z7"/>
    <w:rsid w:val="005D08E2"/>
  </w:style>
  <w:style w:type="character" w:customStyle="1" w:styleId="WW8Num16z8">
    <w:name w:val="WW8Num16z8"/>
    <w:rsid w:val="005D08E2"/>
  </w:style>
  <w:style w:type="character" w:customStyle="1" w:styleId="WW-DefaultParagraphFont">
    <w:name w:val="WW-Default Paragraph Font"/>
    <w:rsid w:val="005D08E2"/>
  </w:style>
  <w:style w:type="character" w:styleId="FollowedHyperlink">
    <w:name w:val="FollowedHyperlink"/>
    <w:rsid w:val="005D08E2"/>
    <w:rPr>
      <w:color w:val="954F72"/>
      <w:u w:val="single"/>
    </w:rPr>
  </w:style>
  <w:style w:type="character" w:customStyle="1" w:styleId="3-Char1">
    <w:name w:val="3р-Осн_Текст Char1"/>
    <w:rsid w:val="005D08E2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5D08E2"/>
    <w:rPr>
      <w:b/>
      <w:bCs/>
    </w:rPr>
  </w:style>
  <w:style w:type="paragraph" w:customStyle="1" w:styleId="Heading">
    <w:name w:val="Heading"/>
    <w:basedOn w:val="Normal"/>
    <w:next w:val="BodyText"/>
    <w:rsid w:val="005D08E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bCs/>
      <w:sz w:val="28"/>
      <w:szCs w:val="28"/>
      <w:lang w:eastAsia="zh-CN"/>
    </w:rPr>
  </w:style>
  <w:style w:type="paragraph" w:styleId="Caption">
    <w:name w:val="caption"/>
    <w:basedOn w:val="Normal"/>
    <w:qFormat/>
    <w:rsid w:val="005D0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bCs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5D08E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bCs/>
      <w:lang w:eastAsia="zh-CN"/>
    </w:rPr>
  </w:style>
  <w:style w:type="paragraph" w:customStyle="1" w:styleId="CM1">
    <w:name w:val="CM1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3">
    <w:name w:val="CM3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4">
    <w:name w:val="CM4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02alineaalta">
    <w:name w:val="c02alineaalta"/>
    <w:basedOn w:val="Normal"/>
    <w:rsid w:val="005D08E2"/>
    <w:pPr>
      <w:suppressAutoHyphens/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1pointnumerotealtn">
    <w:name w:val="c01pointnumerotealtn"/>
    <w:basedOn w:val="Normal"/>
    <w:rsid w:val="005D08E2"/>
    <w:pPr>
      <w:suppressAutoHyphens/>
      <w:spacing w:before="280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8dispositif">
    <w:name w:val="c08dispositif"/>
    <w:basedOn w:val="Normal"/>
    <w:rsid w:val="005D08E2"/>
    <w:pPr>
      <w:suppressAutoHyphens/>
      <w:spacing w:before="280" w:after="240" w:line="240" w:lineRule="auto"/>
      <w:ind w:left="1134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">
    <w:name w:val="Style"/>
    <w:rsid w:val="005D08E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-">
    <w:name w:val="3р-Осн_Текст"/>
    <w:basedOn w:val="Normal"/>
    <w:rsid w:val="005D08E2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-">
    <w:name w:val="4-Директор"/>
    <w:basedOn w:val="Normal"/>
    <w:rsid w:val="005D08E2"/>
    <w:pPr>
      <w:suppressAutoHyphens/>
      <w:spacing w:after="0" w:line="360" w:lineRule="auto"/>
      <w:ind w:left="6237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1">
    <w:name w:val="Неразрешено споменаване"/>
    <w:uiPriority w:val="99"/>
    <w:semiHidden/>
    <w:unhideWhenUsed/>
    <w:rsid w:val="005D08E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">
    <w:name w:val="blue"/>
    <w:rsid w:val="005D08E2"/>
  </w:style>
  <w:style w:type="table" w:styleId="TableGrid">
    <w:name w:val="Table Grid"/>
    <w:basedOn w:val="TableNormal"/>
    <w:uiPriority w:val="39"/>
    <w:rsid w:val="005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5D08E2"/>
  </w:style>
  <w:style w:type="character" w:customStyle="1" w:styleId="blue1">
    <w:name w:val="blue1"/>
    <w:rsid w:val="005D08E2"/>
    <w:rPr>
      <w:b/>
      <w:bCs/>
      <w:strike w:val="0"/>
      <w:dstrike w:val="0"/>
      <w:color w:val="5B7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0D94887-3C16-4F87-9331-1CB6A61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Тодорова</dc:creator>
  <cp:keywords/>
  <dc:description/>
  <cp:lastModifiedBy>СВЕТЛАНА ВАСИЛЕВА БОЯДЖИЕВА</cp:lastModifiedBy>
  <cp:revision>3</cp:revision>
  <dcterms:created xsi:type="dcterms:W3CDTF">2022-08-03T12:28:00Z</dcterms:created>
  <dcterms:modified xsi:type="dcterms:W3CDTF">2022-08-03T12:56:00Z</dcterms:modified>
</cp:coreProperties>
</file>