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04" w:rsidRDefault="007E6A45" w:rsidP="009151E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4104" w:rsidRDefault="002D4104" w:rsidP="005D08E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4104" w:rsidRDefault="002D4104" w:rsidP="005D08E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08E2" w:rsidRPr="00A97D21" w:rsidRDefault="005D08E2" w:rsidP="005D0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2217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52217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52217F">
        <w:rPr>
          <w:rFonts w:ascii="Times New Roman" w:hAnsi="Times New Roman" w:cs="Times New Roman"/>
          <w:b/>
          <w:bCs/>
          <w:sz w:val="24"/>
          <w:szCs w:val="24"/>
        </w:rPr>
        <w:instrText xml:space="preserve"> AUTONUM  \* Arabic </w:instrText>
      </w:r>
      <w:r w:rsidRPr="0052217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97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D2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Приложение № 16 към чл. 95, ал. 1 се изменя така:</w:t>
      </w:r>
    </w:p>
    <w:p w:rsidR="005D08E2" w:rsidRPr="00A97D21" w:rsidRDefault="005D08E2" w:rsidP="005D08E2">
      <w:pPr>
        <w:spacing w:after="0" w:line="240" w:lineRule="auto"/>
        <w:ind w:left="4247" w:firstLine="709"/>
        <w:textAlignment w:val="top"/>
        <w:rPr>
          <w:rFonts w:eastAsia="Calibri" w:cs="Times New Roman"/>
          <w:sz w:val="24"/>
          <w:szCs w:val="24"/>
          <w:lang w:val="en-US"/>
        </w:rPr>
      </w:pPr>
      <w:r w:rsidRPr="00A97D21">
        <w:rPr>
          <w:rFonts w:ascii="Times New Roman" w:eastAsia="Times New Roman" w:hAnsi="Times New Roman" w:cs="Times New Roman"/>
          <w:sz w:val="24"/>
          <w:szCs w:val="24"/>
        </w:rPr>
        <w:t xml:space="preserve">„Приложение № 16 към </w:t>
      </w:r>
      <w:r w:rsidRPr="00A97D21">
        <w:rPr>
          <w:rFonts w:ascii="Times New Roman" w:eastAsia="Times New Roman" w:hAnsi="Times New Roman" w:cs="Times New Roman"/>
          <w:bCs/>
          <w:sz w:val="24"/>
          <w:szCs w:val="24"/>
        </w:rPr>
        <w:t>чл. 95, ал. 1</w:t>
      </w:r>
    </w:p>
    <w:p w:rsidR="005D08E2" w:rsidRPr="00A97D21" w:rsidRDefault="005D08E2" w:rsidP="005D08E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239"/>
        <w:gridCol w:w="162"/>
        <w:gridCol w:w="1539"/>
        <w:gridCol w:w="1843"/>
        <w:gridCol w:w="2530"/>
        <w:gridCol w:w="15"/>
      </w:tblGrid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 номер/дата:</w:t>
            </w:r>
          </w:p>
        </w:tc>
        <w:tc>
          <w:tcPr>
            <w:tcW w:w="6089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ТД на НАП:</w:t>
            </w:r>
          </w:p>
        </w:tc>
        <w:tc>
          <w:tcPr>
            <w:tcW w:w="6089" w:type="dxa"/>
            <w:gridSpan w:val="5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Попълва се от приходната администрация.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ЗА РЕГИСТРАЦИЯ (АКТУАЛИЗАЦИЯ) ЗА ПРИЛАГАНЕ НА СПЕЦИАЛЕН РЕЖИМ ИЗВЪН СЪЮЗА ЗА ОБЛАГАНЕ С ДАНЪК ВЪРХУ ДОБАВЕНАТА СТОЙНОСТ НА ДОСТАВКИ НА УСЛУГИ С ПОЛУЧАТЕЛИ ДАНЪЧНО НЕЗАДЪЛЖЕНИ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МЯСТО НА ИЗПЪЛНЕНИЕ НА ТЕРИТОРИЯТА НА ДЪРЖАВА ЧЛЕНКА</w:t>
            </w: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(СПЕЦИАЛЕН РЕЖИМ ИЗВЪН СЪЮЗА)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bottom w:val="single" w:sz="8" w:space="0" w:color="00000A"/>
            </w:tcBorders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8" w:type="dxa"/>
            <w:gridSpan w:val="6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Настоящото заявление подавам за:</w:t>
            </w: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 прилагане на специалния режим извън Съюза</w:t>
            </w: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на данни относно регистрацията за прилагане на специалния режим извън Съюза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09BA">
              <w:rPr>
                <w:rFonts w:ascii="Times New Roman" w:eastAsia="Times New Roman" w:hAnsi="Times New Roman" w:cs="Times New Roman"/>
                <w:sz w:val="24"/>
                <w:szCs w:val="24"/>
              </w:rPr>
              <w:t>(актуализация)</w:t>
            </w: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данъчно задълженото лице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</w:t>
            </w:r>
          </w:p>
        </w:tc>
        <w:tc>
          <w:tcPr>
            <w:tcW w:w="15" w:type="dxa"/>
            <w:tcBorders>
              <w:bottom w:val="single" w:sz="8" w:space="0" w:color="00000A"/>
            </w:tcBorders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Национален данъчен номер на лицето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предоставен от държавата, където</w:t>
            </w:r>
            <w:r w:rsidRPr="00711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установено по седалище и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управление</w:t>
            </w:r>
          </w:p>
        </w:tc>
        <w:tc>
          <w:tcPr>
            <w:tcW w:w="4388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ЕГН/ЛНЧ/ЛН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  <w:r w:rsidRPr="007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 по БУЛСТАТ/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 по ЗТРРЮЛНЦ</w:t>
            </w:r>
            <w:r w:rsidRPr="0071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/Служебен номер от регистъра на НАП  </w:t>
            </w:r>
          </w:p>
        </w:tc>
        <w:tc>
          <w:tcPr>
            <w:tcW w:w="4388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Идентификационен номер по ЗДДС за прилагане на режим извън Съюза </w:t>
            </w:r>
          </w:p>
        </w:tc>
        <w:tc>
          <w:tcPr>
            <w:tcW w:w="4388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Държава, в която данъчно задълженото лице е установено по седалище и адрес на управление</w:t>
            </w:r>
          </w:p>
        </w:tc>
        <w:tc>
          <w:tcPr>
            <w:tcW w:w="4388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Наименование/</w:t>
            </w:r>
            <w:r w:rsidRPr="008E2015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 на</w:t>
            </w: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данъчно задълженото лице</w:t>
            </w:r>
          </w:p>
        </w:tc>
        <w:tc>
          <w:tcPr>
            <w:tcW w:w="4388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Търговско име, ако е различно от наименованието</w:t>
            </w:r>
          </w:p>
        </w:tc>
        <w:tc>
          <w:tcPr>
            <w:tcW w:w="4388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8" w:type="dxa"/>
            <w:gridSpan w:val="6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.......................................Улица 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. Номер ................. Блок .............Етаж ............... Апартамент ..........Пощенска кутия ..........</w:t>
            </w: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.............................................................................. Пощенски код 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</w:t>
            </w: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....................................... Област/Регион ...................................................................</w:t>
            </w: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.................................................... Област/Регион ......................................................</w:t>
            </w: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 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</w:t>
            </w: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............................................................</w:t>
            </w:r>
          </w:p>
        </w:tc>
        <w:tc>
          <w:tcPr>
            <w:tcW w:w="4388" w:type="dxa"/>
            <w:gridSpan w:val="3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Електронен адрес .......................................</w:t>
            </w: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страница на данъчно задълженото лице .........................................................................................................................................................</w:t>
            </w: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8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Лице, представляващо данъчно задълженото лице</w:t>
            </w: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8" w:type="dxa"/>
            <w:gridSpan w:val="6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8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 за контакт, когато е различно от лицето, представляващо данъчно задълженото лице </w:t>
            </w: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8" w:type="dxa"/>
            <w:gridSpan w:val="6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3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8"/>
              <w:gridCol w:w="14"/>
            </w:tblGrid>
            <w:tr w:rsidR="005D08E2" w:rsidRPr="00A97D21" w:rsidTr="001278E2">
              <w:tc>
                <w:tcPr>
                  <w:tcW w:w="9297" w:type="dxa"/>
                  <w:shd w:val="clear" w:color="auto" w:fill="auto"/>
                </w:tcPr>
                <w:p w:rsidR="005D08E2" w:rsidRPr="00A97D21" w:rsidRDefault="005D08E2" w:rsidP="001278E2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26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74"/>
                    <w:gridCol w:w="2886"/>
                    <w:gridCol w:w="6"/>
                  </w:tblGrid>
                  <w:tr w:rsidR="005D08E2" w:rsidRPr="00A97D21" w:rsidTr="001278E2">
                    <w:tc>
                      <w:tcPr>
                        <w:tcW w:w="9260" w:type="dxa"/>
                        <w:gridSpan w:val="2"/>
                        <w:shd w:val="clear" w:color="auto" w:fill="auto"/>
                      </w:tcPr>
                      <w:tbl>
                        <w:tblPr>
                          <w:tblW w:w="9222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8"/>
                          <w:gridCol w:w="14"/>
                        </w:tblGrid>
                        <w:tr w:rsidR="005D08E2" w:rsidRPr="00A97D21" w:rsidTr="001278E2">
                          <w:tc>
                            <w:tcPr>
                              <w:tcW w:w="9207" w:type="dxa"/>
                              <w:shd w:val="clear" w:color="auto" w:fill="auto"/>
                            </w:tcPr>
                            <w:p w:rsidR="005D08E2" w:rsidRPr="00A97D21" w:rsidRDefault="005D08E2" w:rsidP="001278E2">
                              <w:pPr>
                                <w:spacing w:after="0" w:line="240" w:lineRule="auto"/>
                                <w:jc w:val="both"/>
                                <w:textAlignment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97D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Данни за акредитирания представител</w:t>
                              </w:r>
                            </w:p>
                          </w:tc>
                          <w:tc>
                            <w:tcPr>
                              <w:tcW w:w="14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D08E2" w:rsidRPr="00A97D21" w:rsidRDefault="005D08E2" w:rsidP="001278E2">
                              <w:pPr>
                                <w:spacing w:after="0" w:line="240" w:lineRule="auto"/>
                                <w:textAlignment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D08E2" w:rsidRPr="00A97D21" w:rsidRDefault="005D08E2" w:rsidP="001278E2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D08E2" w:rsidRPr="00A97D21" w:rsidTr="001278E2">
                    <w:tc>
                      <w:tcPr>
                        <w:tcW w:w="9260" w:type="dxa"/>
                        <w:gridSpan w:val="2"/>
                        <w:shd w:val="clear" w:color="auto" w:fill="auto"/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7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Идентификация</w:t>
                        </w: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D08E2" w:rsidRPr="000C1B70" w:rsidTr="001278E2">
                    <w:tc>
                      <w:tcPr>
                        <w:tcW w:w="637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</w:tcPr>
                      <w:p w:rsidR="005D08E2" w:rsidRPr="000C1B70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eastAsia="Calibri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97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Идентификационен номер по </w:t>
                        </w:r>
                        <w:hyperlink r:id="rId8" w:tgtFrame="_self">
                          <w:r w:rsidRPr="00A97D21">
                            <w:rPr>
                              <w:rFonts w:ascii="Times New Roman" w:eastAsia="Calibri" w:hAnsi="Times New Roman" w:cs="Times New Roman"/>
                              <w:bCs/>
                              <w:sz w:val="24"/>
                              <w:szCs w:val="24"/>
                            </w:rPr>
                            <w:t>ЗДДС</w:t>
                          </w:r>
                        </w:hyperlink>
                        <w:r w:rsidRPr="00A97D21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, ако има такъв</w:t>
                        </w:r>
                      </w:p>
                    </w:tc>
                    <w:tc>
                      <w:tcPr>
                        <w:tcW w:w="2892" w:type="dxa"/>
                        <w:gridSpan w:val="2"/>
                        <w:tcBorders>
                          <w:top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08E2" w:rsidRPr="00A97D21" w:rsidTr="001278E2">
                    <w:tc>
                      <w:tcPr>
                        <w:tcW w:w="6374" w:type="dxa"/>
                        <w:tcBorders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</w:tcPr>
                      <w:p w:rsidR="005D08E2" w:rsidRPr="000C1B70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97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ЕГН/ЛНЧ/ЛН, ЕИК по БУЛСТАТ на ЧФЛ/Служебен номер от регистъра на НАП</w:t>
                        </w:r>
                      </w:p>
                    </w:tc>
                    <w:tc>
                      <w:tcPr>
                        <w:tcW w:w="2892" w:type="dxa"/>
                        <w:gridSpan w:val="2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08E2" w:rsidRPr="00A97D21" w:rsidTr="001278E2">
                    <w:tc>
                      <w:tcPr>
                        <w:tcW w:w="6374" w:type="dxa"/>
                        <w:tcBorders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eastAsia="Calibri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97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ЕИК по БУЛСТАТ/ЕИК по </w:t>
                        </w:r>
                        <w:r w:rsidRPr="00A97D21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ЗТРРЮЛНЦ/</w:t>
                        </w:r>
                        <w:r w:rsidRPr="00A97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Служебен номер от регистъра на НАП</w:t>
                        </w:r>
                      </w:p>
                    </w:tc>
                    <w:tc>
                      <w:tcPr>
                        <w:tcW w:w="2892" w:type="dxa"/>
                        <w:gridSpan w:val="2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08E2" w:rsidRPr="00A97D21" w:rsidTr="001278E2">
                    <w:tc>
                      <w:tcPr>
                        <w:tcW w:w="6374" w:type="dxa"/>
                        <w:tcBorders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</w:tcPr>
                      <w:p w:rsidR="005D08E2" w:rsidRPr="008E2015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20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Наименование/Име, презиме, фамилия на данъчно задълженото лице</w:t>
                        </w:r>
                      </w:p>
                    </w:tc>
                    <w:tc>
                      <w:tcPr>
                        <w:tcW w:w="2892" w:type="dxa"/>
                        <w:gridSpan w:val="2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08E2" w:rsidRPr="00A97D21" w:rsidTr="001278E2">
                    <w:tc>
                      <w:tcPr>
                        <w:tcW w:w="6374" w:type="dxa"/>
                        <w:tcBorders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</w:tcPr>
                      <w:p w:rsidR="005D08E2" w:rsidRPr="008E2015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E201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Търговско име, ако е различно от наименованието</w:t>
                        </w:r>
                      </w:p>
                    </w:tc>
                    <w:tc>
                      <w:tcPr>
                        <w:tcW w:w="2892" w:type="dxa"/>
                        <w:gridSpan w:val="2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08E2" w:rsidRPr="00A97D21" w:rsidTr="001278E2">
                    <w:trPr>
                      <w:trHeight w:val="612"/>
                    </w:trPr>
                    <w:tc>
                      <w:tcPr>
                        <w:tcW w:w="6374" w:type="dxa"/>
                        <w:tcBorders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7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Държава, в която данъчно задълженото лице е установено по седалище и адрес на управление</w:t>
                        </w:r>
                      </w:p>
                    </w:tc>
                    <w:tc>
                      <w:tcPr>
                        <w:tcW w:w="2892" w:type="dxa"/>
                        <w:gridSpan w:val="2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ind w:firstLine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08E2" w:rsidRPr="00A97D21" w:rsidTr="001278E2">
                    <w:tc>
                      <w:tcPr>
                        <w:tcW w:w="6374" w:type="dxa"/>
                        <w:tcBorders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D08E2" w:rsidRPr="00A97D21" w:rsidRDefault="005D08E2" w:rsidP="001278E2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D08E2" w:rsidRPr="00A97D21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7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Декларация</w:t>
                        </w:r>
                      </w:p>
                    </w:tc>
                    <w:tc>
                      <w:tcPr>
                        <w:tcW w:w="2892" w:type="dxa"/>
                        <w:gridSpan w:val="2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auto"/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7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Подписаният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………………………….</w:t>
                        </w:r>
                        <w:r w:rsidRPr="00A97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…..</w:t>
                        </w:r>
                      </w:p>
                      <w:p w:rsidR="005D08E2" w:rsidRPr="00A97D21" w:rsidRDefault="005D08E2" w:rsidP="001278E2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7D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декларирам, че представлявам акредитирания представител, посочен по-горе, и съм се запознал със задълженията на акредитирания представител съгласно ЗДДС и правилника за неговото прилагане.</w:t>
                        </w:r>
                      </w:p>
                    </w:tc>
                  </w:tr>
                  <w:tr w:rsidR="005D08E2" w:rsidRPr="00A97D21" w:rsidTr="001278E2">
                    <w:tc>
                      <w:tcPr>
                        <w:tcW w:w="9260" w:type="dxa"/>
                        <w:gridSpan w:val="2"/>
                        <w:shd w:val="clear" w:color="auto" w:fill="auto"/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D08E2" w:rsidRPr="00A97D21" w:rsidRDefault="005D08E2" w:rsidP="001278E2">
                        <w:pPr>
                          <w:spacing w:after="0" w:line="240" w:lineRule="auto"/>
                          <w:rPr>
                            <w:rFonts w:eastAsia="Calibri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5D08E2" w:rsidRPr="00A97D21" w:rsidRDefault="005D08E2" w:rsidP="001278E2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8E2" w:rsidRPr="00A97D21" w:rsidRDefault="005D08E2" w:rsidP="001278E2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Банкова сметка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IBAN/OBAN</w:t>
            </w:r>
          </w:p>
        </w:tc>
        <w:tc>
          <w:tcPr>
            <w:tcW w:w="6089" w:type="dxa"/>
            <w:gridSpan w:val="5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6089" w:type="dxa"/>
            <w:gridSpan w:val="5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банката</w:t>
            </w:r>
          </w:p>
        </w:tc>
        <w:tc>
          <w:tcPr>
            <w:tcW w:w="6089" w:type="dxa"/>
            <w:gridSpan w:val="5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Титуляр на банковата сметка</w:t>
            </w:r>
          </w:p>
        </w:tc>
        <w:tc>
          <w:tcPr>
            <w:tcW w:w="6089" w:type="dxa"/>
            <w:gridSpan w:val="5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Предходни и настоящи/текущи регистрации за прилагане на специалните режими*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Ако посоченото по-горе данъчно задължено лице:</w:t>
            </w:r>
          </w:p>
          <w:p w:rsidR="005D08E2" w:rsidRPr="00A97D21" w:rsidRDefault="005D08E2" w:rsidP="001278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 вече е било регистрирано в Република България или в друга държава членка на ЕС за прилагане на този специален режим и/или специален режим в Съюза и/или специален режим за дистанционни продажби на стоки, внасяни от трети страни или територии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</w:t>
            </w:r>
          </w:p>
          <w:p w:rsidR="005D08E2" w:rsidRPr="00A97D21" w:rsidRDefault="005D08E2" w:rsidP="001278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 е регистрирано</w:t>
            </w:r>
            <w:r w:rsidRPr="00A97D21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Република България или в друга държава членка на ЕС за прилагане на този специален режим и/или специален режим в Съюза и/или за специален режим за дистанционни продажби на стоки, внасяни от трети страни или територии, </w:t>
            </w:r>
          </w:p>
          <w:p w:rsidR="005D08E2" w:rsidRPr="00A97D21" w:rsidRDefault="005D08E2" w:rsidP="001278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посочете идентификационните номера за прилагане на режим, които е използвало/ползва.</w:t>
            </w:r>
          </w:p>
          <w:p w:rsidR="005D08E2" w:rsidRPr="00A97D21" w:rsidRDefault="005D08E2" w:rsidP="001278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bottom w:val="single" w:sz="8" w:space="0" w:color="00000A"/>
            </w:tcBorders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 членка на ЕС, издала идентификационния номер за прилагане на режима</w:t>
            </w:r>
          </w:p>
        </w:tc>
        <w:tc>
          <w:tcPr>
            <w:tcW w:w="4388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Идентификационен номер за прилагане на режима</w:t>
            </w: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*Информацията се попълва поотделно за всички идентификационни номера, използвани преди и/или към момента на подаване на заявлението.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започване на прилагането на специалния режим извън Съюза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Извършвало ли е преди подаване на заявлението посоченото по-горе данъчно задължено лице доставки, за които специалният режим би бил приложим?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26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tabs>
                <w:tab w:val="left" w:pos="91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A97D2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</w:t>
            </w:r>
          </w:p>
        </w:tc>
        <w:tc>
          <w:tcPr>
            <w:tcW w:w="607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A97D2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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Ако да, посочете датата на първата доставка:..........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</w:t>
            </w: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.......</w:t>
            </w:r>
            <w:r w:rsidRPr="000A65B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на държава членка по идентификация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Ако посоченото по-горе данъчно задължено лице е регистрирано в друга държава членка за прилагане на режим извън Съюза, но желае да се регистрира за прилагане на този режим в Република България, посочете идентификационния номер за прилагане на режим извън Съюза, под който лицето е регистрирано в другата държава членка на ЕС.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Default="005D08E2" w:rsidP="001278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16">
              <w:rPr>
                <w:rFonts w:ascii="Times New Roman" w:eastAsia="Times New Roman" w:hAnsi="Times New Roman" w:cs="Times New Roman"/>
                <w:sz w:val="24"/>
                <w:szCs w:val="24"/>
              </w:rPr>
              <w:t>Имайте предвид, че за да се регистрира лицето за прилагане на режим извън Съюза в Република България, то трябва да прекрати регистрацията си в другата държава членка на ЕС, като я уведоми за прекратяването на регистрацията си в нея не по-късно от 10-о число на месеца, следващ посочената от лицето в заявлението дата на промяната.</w:t>
            </w:r>
          </w:p>
          <w:p w:rsidR="005D08E2" w:rsidRPr="00A97D21" w:rsidRDefault="005D08E2" w:rsidP="001278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Посочете датата на промяна: ………..</w:t>
            </w:r>
            <w:r>
              <w:t xml:space="preserve"> </w:t>
            </w:r>
          </w:p>
          <w:p w:rsidR="005D08E2" w:rsidRPr="00A97D21" w:rsidRDefault="005D08E2" w:rsidP="001278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bottom w:val="single" w:sz="8" w:space="0" w:color="00000A"/>
            </w:tcBorders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 членка на ЕС, издала идентификационния номер за прилагане на режим извън Съюза</w:t>
            </w:r>
          </w:p>
        </w:tc>
        <w:tc>
          <w:tcPr>
            <w:tcW w:w="4388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Идентификационен номер за прилагане на режим извън Съюза</w:t>
            </w: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3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78"/>
              <w:gridCol w:w="2620"/>
              <w:gridCol w:w="14"/>
            </w:tblGrid>
            <w:tr w:rsidR="005D08E2" w:rsidRPr="00A97D21" w:rsidTr="001278E2">
              <w:tc>
                <w:tcPr>
                  <w:tcW w:w="9311" w:type="dxa"/>
                  <w:gridSpan w:val="3"/>
                  <w:shd w:val="clear" w:color="auto" w:fill="auto"/>
                </w:tcPr>
                <w:p w:rsidR="005D08E2" w:rsidRPr="00A97D21" w:rsidRDefault="005D08E2" w:rsidP="001278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Идентификация в други държави членки на ЕС*</w:t>
                  </w:r>
                </w:p>
              </w:tc>
            </w:tr>
            <w:tr w:rsidR="005D08E2" w:rsidRPr="00A97D21" w:rsidTr="001278E2">
              <w:tc>
                <w:tcPr>
                  <w:tcW w:w="9311" w:type="dxa"/>
                  <w:gridSpan w:val="3"/>
                  <w:shd w:val="clear" w:color="auto" w:fill="auto"/>
                </w:tcPr>
                <w:p w:rsidR="005D08E2" w:rsidRPr="00A97D21" w:rsidRDefault="005D08E2" w:rsidP="001278E2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Ако друга държава членка на ЕС, е издала на посоченото по-горе лице идентификационен номер за целите на ДДС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A97D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като неустановено на територията на тази държава членка данъчно задължено лице, посочете всички такива идентификационни номера.</w:t>
                  </w:r>
                </w:p>
              </w:tc>
            </w:tr>
            <w:tr w:rsidR="005D08E2" w:rsidRPr="00A97D21" w:rsidTr="001278E2">
              <w:tc>
                <w:tcPr>
                  <w:tcW w:w="667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</w:tcPr>
                <w:p w:rsidR="005D08E2" w:rsidRPr="00A97D21" w:rsidRDefault="005D08E2" w:rsidP="001278E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Държава от ЕС, издала идентификационния номер за целите на ДДС</w:t>
                  </w:r>
                </w:p>
              </w:tc>
              <w:tc>
                <w:tcPr>
                  <w:tcW w:w="2634" w:type="dxa"/>
                  <w:gridSpan w:val="2"/>
                  <w:tcBorders>
                    <w:top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</w:tcPr>
                <w:p w:rsidR="005D08E2" w:rsidRPr="00A97D21" w:rsidRDefault="005D08E2" w:rsidP="001278E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Идентификационен номер за целите на ДДС</w:t>
                  </w:r>
                </w:p>
              </w:tc>
            </w:tr>
            <w:tr w:rsidR="005D08E2" w:rsidRPr="00A97D21" w:rsidTr="001278E2">
              <w:tc>
                <w:tcPr>
                  <w:tcW w:w="6677" w:type="dxa"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</w:tcPr>
                <w:p w:rsidR="005D08E2" w:rsidRPr="00A97D21" w:rsidRDefault="005D08E2" w:rsidP="001278E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4" w:type="dxa"/>
                  <w:gridSpan w:val="2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</w:tcPr>
                <w:p w:rsidR="005D08E2" w:rsidRPr="00A97D21" w:rsidRDefault="005D08E2" w:rsidP="001278E2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8E2" w:rsidRPr="00A97D21" w:rsidTr="001278E2">
              <w:tc>
                <w:tcPr>
                  <w:tcW w:w="9297" w:type="dxa"/>
                  <w:gridSpan w:val="2"/>
                  <w:shd w:val="clear" w:color="auto" w:fill="auto"/>
                </w:tcPr>
                <w:p w:rsidR="005D08E2" w:rsidRPr="00A97D21" w:rsidRDefault="005D08E2" w:rsidP="001278E2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*информацията се попълва поотделно за всяка държава членка на ЕС, в която лицето има идентификация</w:t>
                  </w:r>
                </w:p>
              </w:tc>
              <w:tc>
                <w:tcPr>
                  <w:tcW w:w="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8E2" w:rsidRPr="00A97D21" w:rsidRDefault="005D08E2" w:rsidP="001278E2">
                  <w:pPr>
                    <w:spacing w:after="0" w:line="240" w:lineRule="auto"/>
                    <w:rPr>
                      <w:rFonts w:eastAsia="Calibri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 </w:t>
            </w: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Декларирам, че посоченото по-горе лице няма седалище и адрес на управление и няма постоянен обект на територията на Европейския съюз.</w:t>
            </w: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tabs>
                <w:tab w:val="left" w:pos="334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5" w:type="dxa"/>
            <w:tcBorders>
              <w:bottom w:val="single" w:sz="8" w:space="0" w:color="00000A"/>
            </w:tcBorders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Име на прикачения файл</w:t>
            </w:r>
          </w:p>
        </w:tc>
        <w:tc>
          <w:tcPr>
            <w:tcW w:w="3382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545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Тип на файла</w:t>
            </w:r>
          </w:p>
        </w:tc>
      </w:tr>
      <w:tr w:rsidR="005D08E2" w:rsidRPr="00A97D21" w:rsidTr="001278E2">
        <w:tc>
          <w:tcPr>
            <w:tcW w:w="30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Calibri" w:hAnsi="Times New Roman" w:cs="Times New Roman"/>
                <w:sz w:val="24"/>
                <w:szCs w:val="24"/>
              </w:rPr>
              <w:t>Декларация</w:t>
            </w:r>
          </w:p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A97D21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 </w:t>
            </w: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Декларирам, че посочената в този формуляр информация е вярна и точна. 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E2" w:rsidRPr="00A97D21" w:rsidTr="001278E2">
        <w:tc>
          <w:tcPr>
            <w:tcW w:w="934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                                                                                                    Подпис:</w:t>
            </w:r>
          </w:p>
        </w:tc>
        <w:tc>
          <w:tcPr>
            <w:tcW w:w="15" w:type="dxa"/>
            <w:shd w:val="clear" w:color="auto" w:fill="auto"/>
          </w:tcPr>
          <w:p w:rsidR="005D08E2" w:rsidRPr="00A97D21" w:rsidRDefault="005D08E2" w:rsidP="001278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8E2" w:rsidRPr="00A97D21" w:rsidRDefault="005D08E2" w:rsidP="005D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„</w:t>
      </w:r>
    </w:p>
    <w:p w:rsidR="005D08E2" w:rsidRDefault="005D08E2" w:rsidP="005D08E2"/>
    <w:p w:rsidR="002D4104" w:rsidRDefault="002D4104" w:rsidP="005D08E2"/>
    <w:p w:rsidR="002D4104" w:rsidRDefault="002D4104" w:rsidP="005D08E2">
      <w:bookmarkStart w:id="0" w:name="_GoBack"/>
      <w:bookmarkEnd w:id="0"/>
    </w:p>
    <w:sectPr w:rsidR="002D4104" w:rsidSect="002D4104">
      <w:pgSz w:w="11906" w:h="16838"/>
      <w:pgMar w:top="284" w:right="1417" w:bottom="993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92" w:rsidRDefault="002D3992" w:rsidP="002D4104">
      <w:pPr>
        <w:spacing w:after="0" w:line="240" w:lineRule="auto"/>
      </w:pPr>
      <w:r>
        <w:separator/>
      </w:r>
    </w:p>
  </w:endnote>
  <w:endnote w:type="continuationSeparator" w:id="0">
    <w:p w:rsidR="002D3992" w:rsidRDefault="002D3992" w:rsidP="002D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2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92" w:rsidRDefault="002D3992" w:rsidP="002D4104">
      <w:pPr>
        <w:spacing w:after="0" w:line="240" w:lineRule="auto"/>
      </w:pPr>
      <w:r>
        <w:separator/>
      </w:r>
    </w:p>
  </w:footnote>
  <w:footnote w:type="continuationSeparator" w:id="0">
    <w:p w:rsidR="002D3992" w:rsidRDefault="002D3992" w:rsidP="002D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-134"/>
        </w:tabs>
        <w:ind w:left="-134" w:hanging="432"/>
      </w:pPr>
      <w:rPr>
        <w:b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-708"/>
        </w:tabs>
        <w:ind w:left="-13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-708"/>
        </w:tabs>
        <w:ind w:left="12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-708"/>
        </w:tabs>
        <w:ind w:left="156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-708"/>
        </w:tabs>
        <w:ind w:left="300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-708"/>
        </w:tabs>
        <w:ind w:left="4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8"/>
        </w:tabs>
        <w:ind w:left="5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2"/>
        </w:tabs>
        <w:ind w:left="7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76"/>
        </w:tabs>
        <w:ind w:left="876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ZID2020"/>
      <w:lvlText w:val="%1"/>
      <w:lvlJc w:val="left"/>
      <w:pPr>
        <w:tabs>
          <w:tab w:val="num" w:pos="574"/>
        </w:tabs>
        <w:ind w:left="574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(%2.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3E8179D"/>
    <w:multiLevelType w:val="hybridMultilevel"/>
    <w:tmpl w:val="E456467E"/>
    <w:lvl w:ilvl="0" w:tplc="0C323C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5059E"/>
    <w:multiLevelType w:val="hybridMultilevel"/>
    <w:tmpl w:val="57420C42"/>
    <w:lvl w:ilvl="0" w:tplc="91BC793C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3B58"/>
    <w:multiLevelType w:val="hybridMultilevel"/>
    <w:tmpl w:val="7B3664D8"/>
    <w:lvl w:ilvl="0" w:tplc="8C9CC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955C35"/>
    <w:multiLevelType w:val="hybridMultilevel"/>
    <w:tmpl w:val="735CF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6CAB"/>
    <w:multiLevelType w:val="hybridMultilevel"/>
    <w:tmpl w:val="5096237C"/>
    <w:lvl w:ilvl="0" w:tplc="C3E236CC">
      <w:start w:val="1"/>
      <w:numFmt w:val="decimal"/>
      <w:lvlText w:val="%1."/>
      <w:lvlJc w:val="left"/>
      <w:pPr>
        <w:ind w:left="151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6BD10E7"/>
    <w:multiLevelType w:val="hybridMultilevel"/>
    <w:tmpl w:val="5142A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21EAA"/>
    <w:multiLevelType w:val="hybridMultilevel"/>
    <w:tmpl w:val="130E6AE2"/>
    <w:lvl w:ilvl="0" w:tplc="32147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A73336"/>
    <w:multiLevelType w:val="hybridMultilevel"/>
    <w:tmpl w:val="649C4ED6"/>
    <w:lvl w:ilvl="0" w:tplc="637C2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711E7C"/>
    <w:multiLevelType w:val="hybridMultilevel"/>
    <w:tmpl w:val="0584018C"/>
    <w:lvl w:ilvl="0" w:tplc="4906F29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6B93C40"/>
    <w:multiLevelType w:val="hybridMultilevel"/>
    <w:tmpl w:val="A6BC2A46"/>
    <w:lvl w:ilvl="0" w:tplc="9F82E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6004D1"/>
    <w:multiLevelType w:val="hybridMultilevel"/>
    <w:tmpl w:val="D668FF98"/>
    <w:lvl w:ilvl="0" w:tplc="4FA86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2A357A"/>
    <w:multiLevelType w:val="multilevel"/>
    <w:tmpl w:val="4C5848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31C92572"/>
    <w:multiLevelType w:val="hybridMultilevel"/>
    <w:tmpl w:val="D962392E"/>
    <w:lvl w:ilvl="0" w:tplc="35BCC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67B52CA"/>
    <w:multiLevelType w:val="hybridMultilevel"/>
    <w:tmpl w:val="2C701ED4"/>
    <w:lvl w:ilvl="0" w:tplc="862C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507D2"/>
    <w:multiLevelType w:val="hybridMultilevel"/>
    <w:tmpl w:val="BD8C3174"/>
    <w:lvl w:ilvl="0" w:tplc="789C9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4B7EF7"/>
    <w:multiLevelType w:val="hybridMultilevel"/>
    <w:tmpl w:val="CEBC9ACA"/>
    <w:lvl w:ilvl="0" w:tplc="AFFE20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5A362F"/>
    <w:multiLevelType w:val="hybridMultilevel"/>
    <w:tmpl w:val="2854AC62"/>
    <w:lvl w:ilvl="0" w:tplc="DC62585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4BB057E1"/>
    <w:multiLevelType w:val="hybridMultilevel"/>
    <w:tmpl w:val="BD422040"/>
    <w:lvl w:ilvl="0" w:tplc="44E46E8E">
      <w:start w:val="1"/>
      <w:numFmt w:val="decimal"/>
      <w:lvlText w:val="%1."/>
      <w:lvlJc w:val="left"/>
      <w:pPr>
        <w:ind w:left="1069" w:hanging="360"/>
      </w:pPr>
      <w:rPr>
        <w:rFonts w:ascii="Calibri" w:hAnsi="Calibri" w:cs="font227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969DF"/>
    <w:multiLevelType w:val="multilevel"/>
    <w:tmpl w:val="4028BDD2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22" w15:restartNumberingAfterBreak="0">
    <w:nsid w:val="4CAA6647"/>
    <w:multiLevelType w:val="multilevel"/>
    <w:tmpl w:val="E70C3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FA27B7"/>
    <w:multiLevelType w:val="hybridMultilevel"/>
    <w:tmpl w:val="08669AAE"/>
    <w:lvl w:ilvl="0" w:tplc="C0DEA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8767B9"/>
    <w:multiLevelType w:val="hybridMultilevel"/>
    <w:tmpl w:val="09DC944E"/>
    <w:lvl w:ilvl="0" w:tplc="D7662594">
      <w:start w:val="1"/>
      <w:numFmt w:val="decimal"/>
      <w:lvlText w:val="(%1)"/>
      <w:lvlJc w:val="left"/>
      <w:pPr>
        <w:ind w:left="171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0580383"/>
    <w:multiLevelType w:val="hybridMultilevel"/>
    <w:tmpl w:val="04DEFAA8"/>
    <w:lvl w:ilvl="0" w:tplc="727ECA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55381459"/>
    <w:multiLevelType w:val="hybridMultilevel"/>
    <w:tmpl w:val="69B6E9CE"/>
    <w:lvl w:ilvl="0" w:tplc="458A3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D94AB6"/>
    <w:multiLevelType w:val="hybridMultilevel"/>
    <w:tmpl w:val="5218F86E"/>
    <w:lvl w:ilvl="0" w:tplc="13E8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E53862"/>
    <w:multiLevelType w:val="hybridMultilevel"/>
    <w:tmpl w:val="1CAE8E86"/>
    <w:lvl w:ilvl="0" w:tplc="E7E87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E93783"/>
    <w:multiLevelType w:val="multilevel"/>
    <w:tmpl w:val="567AF71A"/>
    <w:lvl w:ilvl="0">
      <w:start w:val="12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5CC94872"/>
    <w:multiLevelType w:val="hybridMultilevel"/>
    <w:tmpl w:val="93A23A14"/>
    <w:lvl w:ilvl="0" w:tplc="89923C2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DC05CBA"/>
    <w:multiLevelType w:val="hybridMultilevel"/>
    <w:tmpl w:val="66BA4620"/>
    <w:lvl w:ilvl="0" w:tplc="D7128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EC030B5"/>
    <w:multiLevelType w:val="hybridMultilevel"/>
    <w:tmpl w:val="EA3EF444"/>
    <w:lvl w:ilvl="0" w:tplc="A98E3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535C0E"/>
    <w:multiLevelType w:val="hybridMultilevel"/>
    <w:tmpl w:val="1C287068"/>
    <w:lvl w:ilvl="0" w:tplc="F4E6AF4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0C0765"/>
    <w:multiLevelType w:val="hybridMultilevel"/>
    <w:tmpl w:val="637E5222"/>
    <w:lvl w:ilvl="0" w:tplc="E6862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B80000"/>
    <w:multiLevelType w:val="hybridMultilevel"/>
    <w:tmpl w:val="30BCF412"/>
    <w:lvl w:ilvl="0" w:tplc="09D6C6E4">
      <w:start w:val="1"/>
      <w:numFmt w:val="decimal"/>
      <w:lvlText w:val="§ %1."/>
      <w:lvlJc w:val="left"/>
      <w:pPr>
        <w:ind w:left="1353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6" w15:restartNumberingAfterBreak="0">
    <w:nsid w:val="69BF051F"/>
    <w:multiLevelType w:val="hybridMultilevel"/>
    <w:tmpl w:val="DF9049B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E2B72"/>
    <w:multiLevelType w:val="hybridMultilevel"/>
    <w:tmpl w:val="F8B6211C"/>
    <w:lvl w:ilvl="0" w:tplc="D076E1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4C07C9"/>
    <w:multiLevelType w:val="hybridMultilevel"/>
    <w:tmpl w:val="29341802"/>
    <w:lvl w:ilvl="0" w:tplc="0FB87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CE15C4"/>
    <w:multiLevelType w:val="hybridMultilevel"/>
    <w:tmpl w:val="C840EC96"/>
    <w:lvl w:ilvl="0" w:tplc="B6C07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F6C5477"/>
    <w:multiLevelType w:val="hybridMultilevel"/>
    <w:tmpl w:val="F3721198"/>
    <w:lvl w:ilvl="0" w:tplc="69FC8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C45515"/>
    <w:multiLevelType w:val="hybridMultilevel"/>
    <w:tmpl w:val="F7E6B47C"/>
    <w:lvl w:ilvl="0" w:tplc="665E9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721B17"/>
    <w:multiLevelType w:val="hybridMultilevel"/>
    <w:tmpl w:val="ABD6AC3E"/>
    <w:lvl w:ilvl="0" w:tplc="8F320D8A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3" w15:restartNumberingAfterBreak="0">
    <w:nsid w:val="78220CE8"/>
    <w:multiLevelType w:val="hybridMultilevel"/>
    <w:tmpl w:val="840AF530"/>
    <w:lvl w:ilvl="0" w:tplc="0218C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141594"/>
    <w:multiLevelType w:val="hybridMultilevel"/>
    <w:tmpl w:val="4B7060EE"/>
    <w:lvl w:ilvl="0" w:tplc="91EED2FA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42"/>
  </w:num>
  <w:num w:numId="6">
    <w:abstractNumId w:val="41"/>
  </w:num>
  <w:num w:numId="7">
    <w:abstractNumId w:val="15"/>
  </w:num>
  <w:num w:numId="8">
    <w:abstractNumId w:val="21"/>
  </w:num>
  <w:num w:numId="9">
    <w:abstractNumId w:val="3"/>
  </w:num>
  <w:num w:numId="10">
    <w:abstractNumId w:val="5"/>
  </w:num>
  <w:num w:numId="11">
    <w:abstractNumId w:val="10"/>
  </w:num>
  <w:num w:numId="12">
    <w:abstractNumId w:val="39"/>
  </w:num>
  <w:num w:numId="13">
    <w:abstractNumId w:val="11"/>
  </w:num>
  <w:num w:numId="14">
    <w:abstractNumId w:val="33"/>
  </w:num>
  <w:num w:numId="15">
    <w:abstractNumId w:val="36"/>
  </w:num>
  <w:num w:numId="16">
    <w:abstractNumId w:val="26"/>
  </w:num>
  <w:num w:numId="17">
    <w:abstractNumId w:val="35"/>
  </w:num>
  <w:num w:numId="18">
    <w:abstractNumId w:val="22"/>
  </w:num>
  <w:num w:numId="19">
    <w:abstractNumId w:val="44"/>
  </w:num>
  <w:num w:numId="20">
    <w:abstractNumId w:val="38"/>
  </w:num>
  <w:num w:numId="21">
    <w:abstractNumId w:val="25"/>
  </w:num>
  <w:num w:numId="22">
    <w:abstractNumId w:val="30"/>
  </w:num>
  <w:num w:numId="23">
    <w:abstractNumId w:val="24"/>
  </w:num>
  <w:num w:numId="24">
    <w:abstractNumId w:val="9"/>
  </w:num>
  <w:num w:numId="25">
    <w:abstractNumId w:val="34"/>
  </w:num>
  <w:num w:numId="26">
    <w:abstractNumId w:val="17"/>
  </w:num>
  <w:num w:numId="27">
    <w:abstractNumId w:val="13"/>
  </w:num>
  <w:num w:numId="28">
    <w:abstractNumId w:val="29"/>
  </w:num>
  <w:num w:numId="29">
    <w:abstractNumId w:val="28"/>
  </w:num>
  <w:num w:numId="30">
    <w:abstractNumId w:val="32"/>
  </w:num>
  <w:num w:numId="31">
    <w:abstractNumId w:val="37"/>
  </w:num>
  <w:num w:numId="32">
    <w:abstractNumId w:val="8"/>
  </w:num>
  <w:num w:numId="33">
    <w:abstractNumId w:val="4"/>
  </w:num>
  <w:num w:numId="34">
    <w:abstractNumId w:val="31"/>
  </w:num>
  <w:num w:numId="35">
    <w:abstractNumId w:val="6"/>
  </w:num>
  <w:num w:numId="36">
    <w:abstractNumId w:val="43"/>
  </w:num>
  <w:num w:numId="37">
    <w:abstractNumId w:val="12"/>
  </w:num>
  <w:num w:numId="38">
    <w:abstractNumId w:val="27"/>
  </w:num>
  <w:num w:numId="39">
    <w:abstractNumId w:val="18"/>
  </w:num>
  <w:num w:numId="40">
    <w:abstractNumId w:val="7"/>
  </w:num>
  <w:num w:numId="41">
    <w:abstractNumId w:val="14"/>
  </w:num>
  <w:num w:numId="42">
    <w:abstractNumId w:val="20"/>
  </w:num>
  <w:num w:numId="43">
    <w:abstractNumId w:val="16"/>
  </w:num>
  <w:num w:numId="44">
    <w:abstractNumId w:val="2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00"/>
    <w:rsid w:val="0012629F"/>
    <w:rsid w:val="001815A5"/>
    <w:rsid w:val="0027366B"/>
    <w:rsid w:val="002C3118"/>
    <w:rsid w:val="002D3992"/>
    <w:rsid w:val="002D4104"/>
    <w:rsid w:val="00346035"/>
    <w:rsid w:val="00384819"/>
    <w:rsid w:val="003C7C27"/>
    <w:rsid w:val="003F6D69"/>
    <w:rsid w:val="0045290C"/>
    <w:rsid w:val="004C2AE8"/>
    <w:rsid w:val="005D08E2"/>
    <w:rsid w:val="006A6043"/>
    <w:rsid w:val="00745058"/>
    <w:rsid w:val="007D0B6D"/>
    <w:rsid w:val="007E0100"/>
    <w:rsid w:val="007E6A45"/>
    <w:rsid w:val="00810271"/>
    <w:rsid w:val="008A1626"/>
    <w:rsid w:val="008E2FDC"/>
    <w:rsid w:val="009151E2"/>
    <w:rsid w:val="00942E79"/>
    <w:rsid w:val="009612FB"/>
    <w:rsid w:val="009F1B75"/>
    <w:rsid w:val="00A96C78"/>
    <w:rsid w:val="00B22B82"/>
    <w:rsid w:val="00B24563"/>
    <w:rsid w:val="00B62489"/>
    <w:rsid w:val="00B847ED"/>
    <w:rsid w:val="00C43777"/>
    <w:rsid w:val="00D83A86"/>
    <w:rsid w:val="00DB010C"/>
    <w:rsid w:val="00DB2551"/>
    <w:rsid w:val="00E2019E"/>
    <w:rsid w:val="00E257AE"/>
    <w:rsid w:val="00E90256"/>
    <w:rsid w:val="00ED0B78"/>
    <w:rsid w:val="00EF203D"/>
    <w:rsid w:val="00F63707"/>
    <w:rsid w:val="00F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66BBF-3E86-4A46-9C31-F8D45B1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D08E2"/>
    <w:pPr>
      <w:keepNext/>
      <w:numPr>
        <w:numId w:val="1"/>
      </w:numPr>
      <w:suppressLineNumbers/>
      <w:suppressAutoHyphens/>
      <w:spacing w:before="240" w:after="0" w:line="100" w:lineRule="atLeast"/>
      <w:jc w:val="both"/>
      <w:outlineLvl w:val="0"/>
    </w:pPr>
    <w:rPr>
      <w:rFonts w:ascii="Arial" w:eastAsia="Times New Roman" w:hAnsi="Arial" w:cs="Times New Roman"/>
      <w:b/>
      <w:caps/>
      <w:color w:val="0000FF"/>
      <w:sz w:val="28"/>
      <w:szCs w:val="28"/>
      <w:lang w:val="en-GB" w:eastAsia="ar-SA"/>
    </w:rPr>
  </w:style>
  <w:style w:type="paragraph" w:styleId="Heading2">
    <w:name w:val="heading 2"/>
    <w:basedOn w:val="Normal"/>
    <w:next w:val="BodyText"/>
    <w:link w:val="Heading2Char"/>
    <w:qFormat/>
    <w:rsid w:val="005D08E2"/>
    <w:pPr>
      <w:keepNext/>
      <w:numPr>
        <w:ilvl w:val="1"/>
        <w:numId w:val="1"/>
      </w:numPr>
      <w:suppressAutoHyphens/>
      <w:spacing w:after="240" w:line="100" w:lineRule="atLeast"/>
      <w:jc w:val="both"/>
      <w:outlineLvl w:val="1"/>
    </w:pPr>
    <w:rPr>
      <w:rFonts w:ascii="Arial" w:eastAsia="Times New Roman" w:hAnsi="Arial" w:cs="Times New Roman"/>
      <w:b/>
      <w:bCs/>
      <w:smallCaps/>
      <w:color w:val="0000FF"/>
      <w:sz w:val="24"/>
      <w:szCs w:val="24"/>
      <w:lang w:val="en-GB" w:eastAsia="ar-SA"/>
    </w:rPr>
  </w:style>
  <w:style w:type="paragraph" w:styleId="Heading3">
    <w:name w:val="heading 3"/>
    <w:basedOn w:val="Normal"/>
    <w:next w:val="BodyText"/>
    <w:link w:val="Heading3Char"/>
    <w:qFormat/>
    <w:rsid w:val="005D08E2"/>
    <w:pPr>
      <w:keepNext/>
      <w:numPr>
        <w:ilvl w:val="2"/>
        <w:numId w:val="1"/>
      </w:numPr>
      <w:suppressAutoHyphens/>
      <w:spacing w:after="240" w:line="100" w:lineRule="atLeast"/>
      <w:jc w:val="both"/>
      <w:outlineLvl w:val="2"/>
    </w:pPr>
    <w:rPr>
      <w:rFonts w:ascii="Arial" w:eastAsia="Times New Roman" w:hAnsi="Arial" w:cs="Times New Roman"/>
      <w:b/>
      <w:bCs/>
      <w:color w:val="0000FF"/>
      <w:sz w:val="28"/>
      <w:szCs w:val="28"/>
      <w:lang w:val="en-GB" w:eastAsia="ar-SA"/>
    </w:rPr>
  </w:style>
  <w:style w:type="paragraph" w:styleId="Heading4">
    <w:name w:val="heading 4"/>
    <w:basedOn w:val="Normal"/>
    <w:next w:val="BodyText"/>
    <w:link w:val="Heading4Char"/>
    <w:qFormat/>
    <w:rsid w:val="005D08E2"/>
    <w:pPr>
      <w:keepNext/>
      <w:numPr>
        <w:ilvl w:val="3"/>
        <w:numId w:val="1"/>
      </w:numPr>
      <w:suppressAutoHyphens/>
      <w:spacing w:before="240" w:after="240" w:line="100" w:lineRule="atLeast"/>
      <w:jc w:val="both"/>
      <w:outlineLvl w:val="3"/>
    </w:pPr>
    <w:rPr>
      <w:rFonts w:ascii="Arial" w:eastAsia="Times New Roman" w:hAnsi="Arial" w:cs="Times New Roman"/>
      <w:b/>
      <w:color w:val="0000FF"/>
      <w:szCs w:val="20"/>
      <w:lang w:val="en-GB" w:eastAsia="ar-SA"/>
    </w:rPr>
  </w:style>
  <w:style w:type="paragraph" w:styleId="Heading5">
    <w:name w:val="heading 5"/>
    <w:basedOn w:val="Normal"/>
    <w:next w:val="BodyText"/>
    <w:link w:val="Heading5Char"/>
    <w:qFormat/>
    <w:rsid w:val="005D08E2"/>
    <w:pPr>
      <w:numPr>
        <w:ilvl w:val="4"/>
        <w:numId w:val="1"/>
      </w:numPr>
      <w:suppressAutoHyphens/>
      <w:spacing w:before="240" w:after="60" w:line="100" w:lineRule="atLeast"/>
      <w:jc w:val="both"/>
      <w:outlineLvl w:val="4"/>
    </w:pPr>
    <w:rPr>
      <w:rFonts w:ascii="Arial" w:eastAsia="Times New Roman" w:hAnsi="Arial" w:cs="Times New Roman"/>
      <w:b/>
      <w:color w:val="FF0000"/>
      <w:szCs w:val="20"/>
      <w:lang w:val="en-GB" w:eastAsia="ar-SA"/>
    </w:rPr>
  </w:style>
  <w:style w:type="paragraph" w:styleId="Heading6">
    <w:name w:val="heading 6"/>
    <w:basedOn w:val="Normal"/>
    <w:next w:val="BodyText"/>
    <w:link w:val="Heading6Char"/>
    <w:qFormat/>
    <w:rsid w:val="005D08E2"/>
    <w:pPr>
      <w:keepNext/>
      <w:numPr>
        <w:ilvl w:val="5"/>
        <w:numId w:val="1"/>
      </w:numP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00"/>
  </w:style>
  <w:style w:type="character" w:customStyle="1" w:styleId="Heading1Char">
    <w:name w:val="Heading 1 Char"/>
    <w:basedOn w:val="DefaultParagraphFont"/>
    <w:link w:val="Heading1"/>
    <w:rsid w:val="005D08E2"/>
    <w:rPr>
      <w:rFonts w:ascii="Arial" w:eastAsia="Times New Roman" w:hAnsi="Arial" w:cs="Times New Roman"/>
      <w:b/>
      <w:caps/>
      <w:color w:val="0000FF"/>
      <w:sz w:val="28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5D08E2"/>
    <w:rPr>
      <w:rFonts w:ascii="Arial" w:eastAsia="Times New Roman" w:hAnsi="Arial" w:cs="Times New Roman"/>
      <w:b/>
      <w:bCs/>
      <w:smallCaps/>
      <w:color w:val="0000FF"/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5D08E2"/>
    <w:rPr>
      <w:rFonts w:ascii="Arial" w:eastAsia="Times New Roman" w:hAnsi="Arial" w:cs="Times New Roman"/>
      <w:b/>
      <w:bCs/>
      <w:color w:val="0000FF"/>
      <w:sz w:val="28"/>
      <w:szCs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5D08E2"/>
    <w:rPr>
      <w:rFonts w:ascii="Arial" w:eastAsia="Times New Roman" w:hAnsi="Arial" w:cs="Times New Roman"/>
      <w:b/>
      <w:color w:val="0000FF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5D08E2"/>
    <w:rPr>
      <w:rFonts w:ascii="Arial" w:eastAsia="Times New Roman" w:hAnsi="Arial" w:cs="Times New Roman"/>
      <w:b/>
      <w:color w:val="FF000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5D08E2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WW8Num1z0">
    <w:name w:val="WW8Num1z0"/>
    <w:rsid w:val="005D08E2"/>
    <w:rPr>
      <w:b/>
    </w:rPr>
  </w:style>
  <w:style w:type="character" w:customStyle="1" w:styleId="WW8Num1z1">
    <w:name w:val="WW8Num1z1"/>
    <w:rsid w:val="005D08E2"/>
  </w:style>
  <w:style w:type="character" w:customStyle="1" w:styleId="WW8Num1z2">
    <w:name w:val="WW8Num1z2"/>
    <w:rsid w:val="005D08E2"/>
  </w:style>
  <w:style w:type="character" w:customStyle="1" w:styleId="WW8Num1z3">
    <w:name w:val="WW8Num1z3"/>
    <w:rsid w:val="005D08E2"/>
  </w:style>
  <w:style w:type="character" w:customStyle="1" w:styleId="WW8Num1z4">
    <w:name w:val="WW8Num1z4"/>
    <w:rsid w:val="005D08E2"/>
  </w:style>
  <w:style w:type="character" w:customStyle="1" w:styleId="WW8Num1z5">
    <w:name w:val="WW8Num1z5"/>
    <w:rsid w:val="005D08E2"/>
  </w:style>
  <w:style w:type="character" w:customStyle="1" w:styleId="WW8Num1z6">
    <w:name w:val="WW8Num1z6"/>
    <w:rsid w:val="005D08E2"/>
  </w:style>
  <w:style w:type="character" w:customStyle="1" w:styleId="WW8Num1z7">
    <w:name w:val="WW8Num1z7"/>
    <w:rsid w:val="005D08E2"/>
  </w:style>
  <w:style w:type="character" w:customStyle="1" w:styleId="WW8Num1z8">
    <w:name w:val="WW8Num1z8"/>
    <w:rsid w:val="005D08E2"/>
  </w:style>
  <w:style w:type="character" w:customStyle="1" w:styleId="WW8Num2z0">
    <w:name w:val="WW8Num2z0"/>
    <w:rsid w:val="005D08E2"/>
  </w:style>
  <w:style w:type="character" w:customStyle="1" w:styleId="WW8Num2z1">
    <w:name w:val="WW8Num2z1"/>
    <w:rsid w:val="005D08E2"/>
  </w:style>
  <w:style w:type="character" w:customStyle="1" w:styleId="WW8Num2z2">
    <w:name w:val="WW8Num2z2"/>
    <w:rsid w:val="005D08E2"/>
  </w:style>
  <w:style w:type="character" w:customStyle="1" w:styleId="WW8Num2z3">
    <w:name w:val="WW8Num2z3"/>
    <w:rsid w:val="005D08E2"/>
  </w:style>
  <w:style w:type="character" w:customStyle="1" w:styleId="WW8Num2z4">
    <w:name w:val="WW8Num2z4"/>
    <w:rsid w:val="005D08E2"/>
  </w:style>
  <w:style w:type="character" w:customStyle="1" w:styleId="WW8Num2z5">
    <w:name w:val="WW8Num2z5"/>
    <w:rsid w:val="005D08E2"/>
  </w:style>
  <w:style w:type="character" w:customStyle="1" w:styleId="WW8Num2z6">
    <w:name w:val="WW8Num2z6"/>
    <w:rsid w:val="005D08E2"/>
  </w:style>
  <w:style w:type="character" w:customStyle="1" w:styleId="WW8Num2z7">
    <w:name w:val="WW8Num2z7"/>
    <w:rsid w:val="005D08E2"/>
  </w:style>
  <w:style w:type="character" w:customStyle="1" w:styleId="WW8Num2z8">
    <w:name w:val="WW8Num2z8"/>
    <w:rsid w:val="005D08E2"/>
  </w:style>
  <w:style w:type="character" w:customStyle="1" w:styleId="WW8Num3z0">
    <w:name w:val="WW8Num3z0"/>
    <w:rsid w:val="005D08E2"/>
  </w:style>
  <w:style w:type="character" w:customStyle="1" w:styleId="WW8Num3z1">
    <w:name w:val="WW8Num3z1"/>
    <w:rsid w:val="005D08E2"/>
  </w:style>
  <w:style w:type="character" w:customStyle="1" w:styleId="WW8Num3z2">
    <w:name w:val="WW8Num3z2"/>
    <w:rsid w:val="005D08E2"/>
  </w:style>
  <w:style w:type="character" w:customStyle="1" w:styleId="WW8Num3z3">
    <w:name w:val="WW8Num3z3"/>
    <w:rsid w:val="005D08E2"/>
  </w:style>
  <w:style w:type="character" w:customStyle="1" w:styleId="WW8Num3z4">
    <w:name w:val="WW8Num3z4"/>
    <w:rsid w:val="005D08E2"/>
  </w:style>
  <w:style w:type="character" w:customStyle="1" w:styleId="WW8Num3z5">
    <w:name w:val="WW8Num3z5"/>
    <w:rsid w:val="005D08E2"/>
  </w:style>
  <w:style w:type="character" w:customStyle="1" w:styleId="WW8Num3z6">
    <w:name w:val="WW8Num3z6"/>
    <w:rsid w:val="005D08E2"/>
  </w:style>
  <w:style w:type="character" w:customStyle="1" w:styleId="WW8Num3z7">
    <w:name w:val="WW8Num3z7"/>
    <w:rsid w:val="005D08E2"/>
  </w:style>
  <w:style w:type="character" w:customStyle="1" w:styleId="WW8Num3z8">
    <w:name w:val="WW8Num3z8"/>
    <w:rsid w:val="005D08E2"/>
  </w:style>
  <w:style w:type="character" w:customStyle="1" w:styleId="WW8Num4z0">
    <w:name w:val="WW8Num4z0"/>
    <w:rsid w:val="005D08E2"/>
  </w:style>
  <w:style w:type="character" w:customStyle="1" w:styleId="WW8Num4z1">
    <w:name w:val="WW8Num4z1"/>
    <w:rsid w:val="005D08E2"/>
  </w:style>
  <w:style w:type="character" w:customStyle="1" w:styleId="WW8Num4z2">
    <w:name w:val="WW8Num4z2"/>
    <w:rsid w:val="005D08E2"/>
  </w:style>
  <w:style w:type="character" w:customStyle="1" w:styleId="WW8Num4z3">
    <w:name w:val="WW8Num4z3"/>
    <w:rsid w:val="005D08E2"/>
  </w:style>
  <w:style w:type="character" w:customStyle="1" w:styleId="WW8Num4z4">
    <w:name w:val="WW8Num4z4"/>
    <w:rsid w:val="005D08E2"/>
  </w:style>
  <w:style w:type="character" w:customStyle="1" w:styleId="WW8Num4z5">
    <w:name w:val="WW8Num4z5"/>
    <w:rsid w:val="005D08E2"/>
  </w:style>
  <w:style w:type="character" w:customStyle="1" w:styleId="WW8Num4z6">
    <w:name w:val="WW8Num4z6"/>
    <w:rsid w:val="005D08E2"/>
  </w:style>
  <w:style w:type="character" w:customStyle="1" w:styleId="WW8Num4z7">
    <w:name w:val="WW8Num4z7"/>
    <w:rsid w:val="005D08E2"/>
  </w:style>
  <w:style w:type="character" w:customStyle="1" w:styleId="WW8Num4z8">
    <w:name w:val="WW8Num4z8"/>
    <w:rsid w:val="005D08E2"/>
  </w:style>
  <w:style w:type="character" w:customStyle="1" w:styleId="FooterChar">
    <w:name w:val="Footer Char"/>
    <w:basedOn w:val="DefaultParagraphFont"/>
    <w:uiPriority w:val="99"/>
    <w:rsid w:val="005D08E2"/>
  </w:style>
  <w:style w:type="character" w:customStyle="1" w:styleId="BalloonTextChar">
    <w:name w:val="Balloon Text Char"/>
    <w:uiPriority w:val="99"/>
    <w:rsid w:val="005D08E2"/>
    <w:rPr>
      <w:rFonts w:ascii="Tahoma" w:hAnsi="Tahoma" w:cs="Tahoma"/>
      <w:sz w:val="16"/>
      <w:szCs w:val="16"/>
    </w:rPr>
  </w:style>
  <w:style w:type="character" w:customStyle="1" w:styleId="CommentReference1">
    <w:name w:val="Comment Reference1"/>
    <w:rsid w:val="005D08E2"/>
    <w:rPr>
      <w:sz w:val="16"/>
      <w:szCs w:val="16"/>
    </w:rPr>
  </w:style>
  <w:style w:type="character" w:customStyle="1" w:styleId="CommentTextChar">
    <w:name w:val="Comment Text Char"/>
    <w:rsid w:val="005D08E2"/>
    <w:rPr>
      <w:sz w:val="20"/>
      <w:szCs w:val="20"/>
    </w:rPr>
  </w:style>
  <w:style w:type="character" w:customStyle="1" w:styleId="CommentSubjectChar">
    <w:name w:val="Comment Subject Char"/>
    <w:uiPriority w:val="99"/>
    <w:rsid w:val="005D08E2"/>
    <w:rPr>
      <w:b/>
      <w:bCs/>
      <w:sz w:val="20"/>
      <w:szCs w:val="20"/>
    </w:rPr>
  </w:style>
  <w:style w:type="character" w:styleId="Hyperlink">
    <w:name w:val="Hyperlink"/>
    <w:rsid w:val="005D08E2"/>
    <w:rPr>
      <w:strike w:val="0"/>
      <w:dstrike w:val="0"/>
      <w:color w:val="000000"/>
      <w:u w:val="none"/>
    </w:rPr>
  </w:style>
  <w:style w:type="character" w:customStyle="1" w:styleId="BodyTextIndentChar">
    <w:name w:val="Body Text Indent Char"/>
    <w:rsid w:val="005D08E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TMLPreformattedChar">
    <w:name w:val="HTML Preformatted Char"/>
    <w:rsid w:val="005D08E2"/>
    <w:rPr>
      <w:rFonts w:ascii="Consolas" w:hAnsi="Consolas" w:cs="Consolas"/>
      <w:sz w:val="20"/>
      <w:szCs w:val="20"/>
    </w:rPr>
  </w:style>
  <w:style w:type="character" w:customStyle="1" w:styleId="BodyText2Char">
    <w:name w:val="Body Text 2 Char"/>
    <w:rsid w:val="005D08E2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sid w:val="005D08E2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rsid w:val="005D08E2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rsid w:val="005D08E2"/>
  </w:style>
  <w:style w:type="character" w:customStyle="1" w:styleId="legaldocreference">
    <w:name w:val="legaldocreference"/>
    <w:basedOn w:val="DefaultParagraphFont"/>
    <w:rsid w:val="005D08E2"/>
  </w:style>
  <w:style w:type="character" w:customStyle="1" w:styleId="newdocreference1">
    <w:name w:val="newdocreference1"/>
    <w:rsid w:val="005D08E2"/>
    <w:rPr>
      <w:i w:val="0"/>
      <w:iCs w:val="0"/>
      <w:color w:val="0000FF"/>
      <w:u w:val="single"/>
    </w:rPr>
  </w:style>
  <w:style w:type="character" w:customStyle="1" w:styleId="ZID2020Char">
    <w:name w:val="ZID 2020 Char"/>
    <w:rsid w:val="005D08E2"/>
    <w:rPr>
      <w:rFonts w:ascii="Times New Roman" w:hAnsi="Times New Roman" w:cs="Times New Roman"/>
      <w:sz w:val="24"/>
    </w:rPr>
  </w:style>
  <w:style w:type="character" w:customStyle="1" w:styleId="ZIDChar">
    <w:name w:val="ZID Char"/>
    <w:rsid w:val="005D08E2"/>
    <w:rPr>
      <w:rFonts w:ascii="Times New Roman" w:eastAsia="Times New Roman" w:hAnsi="Times New Roman" w:cs="Times New Roman"/>
      <w:sz w:val="24"/>
      <w:szCs w:val="24"/>
    </w:rPr>
  </w:style>
  <w:style w:type="character" w:customStyle="1" w:styleId="moe-ZIDChar">
    <w:name w:val="moe-ZID Char"/>
    <w:rsid w:val="005D08E2"/>
    <w:rPr>
      <w:rFonts w:ascii="Times New Roman" w:hAnsi="Times New Roman" w:cs="Times New Roman"/>
      <w:sz w:val="24"/>
    </w:rPr>
  </w:style>
  <w:style w:type="character" w:customStyle="1" w:styleId="Bodytext3">
    <w:name w:val="Body text (3)_"/>
    <w:rsid w:val="005D08E2"/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0">
    <w:name w:val="Body text_"/>
    <w:rsid w:val="005D08E2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BodytextNotItalic">
    <w:name w:val="Body text + Not Italic"/>
    <w:rsid w:val="005D08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vertAlign w:val="baseline"/>
      <w:lang w:val="bg-BG" w:eastAsia="bg-BG" w:bidi="bg-BG"/>
    </w:rPr>
  </w:style>
  <w:style w:type="character" w:customStyle="1" w:styleId="ldefsel1">
    <w:name w:val="ldef_sel1"/>
    <w:rsid w:val="005D0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def1">
    <w:name w:val="ldef1"/>
    <w:rsid w:val="005D0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rsid w:val="005D08E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ormal12ptChar">
    <w:name w:val="Normal + 12 pt Char"/>
    <w:rsid w:val="005D08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amedocreference1">
    <w:name w:val="samedocreference1"/>
    <w:rsid w:val="005D08E2"/>
    <w:rPr>
      <w:i w:val="0"/>
      <w:iCs w:val="0"/>
      <w:color w:val="8B0000"/>
      <w:u w:val="single"/>
    </w:rPr>
  </w:style>
  <w:style w:type="character" w:customStyle="1" w:styleId="search01">
    <w:name w:val="search01"/>
    <w:rsid w:val="005D08E2"/>
  </w:style>
  <w:style w:type="character" w:customStyle="1" w:styleId="UnresolvedMention">
    <w:name w:val="Unresolved Mention"/>
    <w:rsid w:val="005D08E2"/>
    <w:rPr>
      <w:color w:val="605E5C"/>
    </w:rPr>
  </w:style>
  <w:style w:type="character" w:customStyle="1" w:styleId="ListLabel1">
    <w:name w:val="ListLabel 1"/>
    <w:qFormat/>
    <w:rsid w:val="005D08E2"/>
    <w:rPr>
      <w:b/>
    </w:rPr>
  </w:style>
  <w:style w:type="character" w:customStyle="1" w:styleId="ListLabel2">
    <w:name w:val="ListLabel 2"/>
    <w:rsid w:val="005D08E2"/>
    <w:rPr>
      <w:b/>
      <w:bCs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u w:val="none"/>
      <w:vertAlign w:val="baseline"/>
    </w:rPr>
  </w:style>
  <w:style w:type="character" w:customStyle="1" w:styleId="ListLabel3">
    <w:name w:val="ListLabel 3"/>
    <w:rsid w:val="005D08E2"/>
    <w:rPr>
      <w:rFonts w:eastAsia="Times New Roman" w:cs="Times New Roman"/>
    </w:rPr>
  </w:style>
  <w:style w:type="character" w:customStyle="1" w:styleId="ListLabel4">
    <w:name w:val="ListLabel 4"/>
    <w:rsid w:val="005D08E2"/>
    <w:rPr>
      <w:b/>
      <w:color w:val="00000A"/>
    </w:rPr>
  </w:style>
  <w:style w:type="character" w:customStyle="1" w:styleId="ListLabel5">
    <w:name w:val="ListLabel 5"/>
    <w:rsid w:val="005D08E2"/>
    <w:rPr>
      <w:rFonts w:cs="Times New Roman"/>
      <w:b/>
    </w:rPr>
  </w:style>
  <w:style w:type="character" w:customStyle="1" w:styleId="ListLabel6">
    <w:name w:val="ListLabel 6"/>
    <w:rsid w:val="005D08E2"/>
    <w:rPr>
      <w:rFonts w:eastAsia="Times New Roman"/>
      <w:b/>
    </w:rPr>
  </w:style>
  <w:style w:type="character" w:customStyle="1" w:styleId="ListLabel7">
    <w:name w:val="ListLabel 7"/>
    <w:rsid w:val="005D08E2"/>
    <w:rPr>
      <w:rFonts w:cs="Courier New"/>
    </w:rPr>
  </w:style>
  <w:style w:type="character" w:customStyle="1" w:styleId="a">
    <w:name w:val="Символи за номериране"/>
    <w:rsid w:val="005D08E2"/>
  </w:style>
  <w:style w:type="paragraph" w:customStyle="1" w:styleId="1">
    <w:name w:val="Заглавие1"/>
    <w:basedOn w:val="Normal"/>
    <w:next w:val="BodyText"/>
    <w:rsid w:val="005D08E2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BodyText">
    <w:name w:val="Body Text"/>
    <w:basedOn w:val="Normal"/>
    <w:link w:val="BodyTextChar1"/>
    <w:rsid w:val="005D08E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rsid w:val="005D08E2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List">
    <w:name w:val="List"/>
    <w:basedOn w:val="BodyText"/>
    <w:rsid w:val="005D08E2"/>
    <w:rPr>
      <w:rFonts w:cs="Lucida Sans"/>
    </w:rPr>
  </w:style>
  <w:style w:type="paragraph" w:customStyle="1" w:styleId="10">
    <w:name w:val="Надпис1"/>
    <w:basedOn w:val="Normal"/>
    <w:rsid w:val="005D08E2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customStyle="1" w:styleId="a0">
    <w:name w:val="Указател"/>
    <w:basedOn w:val="Normal"/>
    <w:rsid w:val="005D08E2"/>
    <w:pPr>
      <w:suppressLineNumbers/>
      <w:suppressAutoHyphens/>
      <w:spacing w:after="200" w:line="276" w:lineRule="auto"/>
    </w:pPr>
    <w:rPr>
      <w:rFonts w:ascii="Calibri" w:eastAsia="SimSun" w:hAnsi="Calibri" w:cs="Lucida Sans"/>
      <w:lang w:eastAsia="ar-SA"/>
    </w:rPr>
  </w:style>
  <w:style w:type="paragraph" w:styleId="ListParagraph">
    <w:name w:val="List Paragraph"/>
    <w:basedOn w:val="Normal"/>
    <w:uiPriority w:val="34"/>
    <w:qFormat/>
    <w:rsid w:val="005D08E2"/>
    <w:pPr>
      <w:suppressAutoHyphens/>
      <w:spacing w:after="200" w:line="276" w:lineRule="auto"/>
      <w:ind w:left="720"/>
    </w:pPr>
    <w:rPr>
      <w:rFonts w:ascii="Calibri" w:eastAsia="SimSun" w:hAnsi="Calibri" w:cs="font227"/>
      <w:lang w:eastAsia="ar-SA"/>
    </w:rPr>
  </w:style>
  <w:style w:type="paragraph" w:styleId="Footer">
    <w:name w:val="footer"/>
    <w:basedOn w:val="Normal"/>
    <w:link w:val="FooterChar1"/>
    <w:uiPriority w:val="99"/>
    <w:rsid w:val="005D08E2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227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5D08E2"/>
    <w:rPr>
      <w:rFonts w:ascii="Calibri" w:eastAsia="SimSun" w:hAnsi="Calibri" w:cs="font227"/>
      <w:lang w:eastAsia="ar-SA"/>
    </w:rPr>
  </w:style>
  <w:style w:type="paragraph" w:styleId="BalloonText">
    <w:name w:val="Balloon Text"/>
    <w:basedOn w:val="Normal"/>
    <w:link w:val="BalloonTextChar1"/>
    <w:uiPriority w:val="99"/>
    <w:rsid w:val="005D08E2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5D08E2"/>
    <w:rPr>
      <w:rFonts w:ascii="Tahoma" w:eastAsia="SimSun" w:hAnsi="Tahoma" w:cs="Tahoma"/>
      <w:sz w:val="16"/>
      <w:szCs w:val="16"/>
      <w:lang w:eastAsia="ar-SA"/>
    </w:rPr>
  </w:style>
  <w:style w:type="paragraph" w:customStyle="1" w:styleId="CommentText1">
    <w:name w:val="Comment Text1"/>
    <w:basedOn w:val="Normal"/>
    <w:rsid w:val="005D08E2"/>
    <w:pPr>
      <w:suppressAutoHyphens/>
      <w:spacing w:after="200" w:line="100" w:lineRule="atLeast"/>
    </w:pPr>
    <w:rPr>
      <w:rFonts w:ascii="Calibri" w:eastAsia="SimSun" w:hAnsi="Calibri" w:cs="font227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D08E2"/>
    <w:rPr>
      <w:b/>
      <w:bCs/>
    </w:rPr>
  </w:style>
  <w:style w:type="paragraph" w:styleId="Revision">
    <w:name w:val="Revision"/>
    <w:rsid w:val="005D08E2"/>
    <w:pPr>
      <w:suppressAutoHyphens/>
      <w:spacing w:after="0" w:line="100" w:lineRule="atLeast"/>
    </w:pPr>
    <w:rPr>
      <w:rFonts w:ascii="Calibri" w:eastAsia="SimSun" w:hAnsi="Calibri" w:cs="font227"/>
      <w:lang w:eastAsia="ar-SA"/>
    </w:rPr>
  </w:style>
  <w:style w:type="paragraph" w:customStyle="1" w:styleId="Paragraf">
    <w:name w:val="Paragraf"/>
    <w:basedOn w:val="Normal"/>
    <w:rsid w:val="005D08E2"/>
    <w:pPr>
      <w:suppressAutoHyphens/>
      <w:spacing w:after="0" w:line="276" w:lineRule="auto"/>
      <w:jc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D08E2"/>
    <w:pPr>
      <w:suppressAutoHyphens/>
      <w:spacing w:after="0" w:line="10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">
    <w:name w:val="m"/>
    <w:basedOn w:val="Normal"/>
    <w:rsid w:val="005D08E2"/>
    <w:pPr>
      <w:suppressAutoHyphens/>
      <w:spacing w:after="0" w:line="10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1"/>
    <w:rsid w:val="005D08E2"/>
    <w:pPr>
      <w:tabs>
        <w:tab w:val="left" w:pos="0"/>
      </w:tabs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character" w:customStyle="1" w:styleId="BodyTextIndentChar1">
    <w:name w:val="Body Text Indent Char1"/>
    <w:basedOn w:val="DefaultParagraphFont"/>
    <w:link w:val="BodyTextIndent"/>
    <w:rsid w:val="005D08E2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1"/>
    <w:rsid w:val="005D08E2"/>
    <w:pPr>
      <w:suppressAutoHyphens/>
      <w:spacing w:after="0" w:line="100" w:lineRule="atLeast"/>
    </w:pPr>
    <w:rPr>
      <w:rFonts w:ascii="Consolas" w:eastAsia="SimSun" w:hAnsi="Consolas" w:cs="Consolas"/>
      <w:sz w:val="20"/>
      <w:szCs w:val="20"/>
      <w:lang w:eastAsia="ar-SA"/>
    </w:rPr>
  </w:style>
  <w:style w:type="character" w:customStyle="1" w:styleId="HTMLPreformattedChar1">
    <w:name w:val="HTML Preformatted Char1"/>
    <w:basedOn w:val="DefaultParagraphFont"/>
    <w:link w:val="HTMLPreformatted"/>
    <w:rsid w:val="005D08E2"/>
    <w:rPr>
      <w:rFonts w:ascii="Consolas" w:eastAsia="SimSun" w:hAnsi="Consolas" w:cs="Consolas"/>
      <w:sz w:val="20"/>
      <w:szCs w:val="20"/>
      <w:lang w:eastAsia="ar-SA"/>
    </w:rPr>
  </w:style>
  <w:style w:type="paragraph" w:styleId="BodyText2">
    <w:name w:val="Body Text 2"/>
    <w:basedOn w:val="Normal"/>
    <w:link w:val="BodyText2Char1"/>
    <w:rsid w:val="005D08E2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rsid w:val="005D08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1"/>
    <w:rsid w:val="005D08E2"/>
    <w:pPr>
      <w:suppressAutoHyphens/>
      <w:spacing w:after="0" w:line="100" w:lineRule="atLeast"/>
      <w:ind w:firstLine="708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5D08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rsid w:val="005D08E2"/>
    <w:pPr>
      <w:suppressAutoHyphens/>
      <w:spacing w:after="0" w:line="100" w:lineRule="atLeast"/>
      <w:ind w:firstLine="284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5D08E2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D08E2"/>
    <w:pPr>
      <w:suppressAutoHyphens/>
      <w:spacing w:after="0" w:line="100" w:lineRule="atLeast"/>
    </w:pPr>
    <w:rPr>
      <w:rFonts w:ascii="EUAlbertina" w:eastAsia="SimSun" w:hAnsi="EUAlbertina" w:cs="EUAlbertina"/>
      <w:color w:val="000000"/>
      <w:sz w:val="24"/>
      <w:szCs w:val="24"/>
      <w:lang w:val="en-US" w:eastAsia="ar-SA"/>
    </w:rPr>
  </w:style>
  <w:style w:type="paragraph" w:customStyle="1" w:styleId="ZID2020">
    <w:name w:val="ZID 2020"/>
    <w:basedOn w:val="ListParagraph"/>
    <w:rsid w:val="005D08E2"/>
    <w:pPr>
      <w:numPr>
        <w:numId w:val="2"/>
      </w:numPr>
      <w:tabs>
        <w:tab w:val="left" w:pos="1134"/>
      </w:tabs>
      <w:spacing w:after="0" w:line="10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ParagrafZID">
    <w:name w:val="Paragraf ZID"/>
    <w:basedOn w:val="ListParagraph"/>
    <w:rsid w:val="005D08E2"/>
    <w:pPr>
      <w:spacing w:after="0" w:line="25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D">
    <w:name w:val="ZID"/>
    <w:basedOn w:val="ParagrafZID"/>
    <w:rsid w:val="005D08E2"/>
  </w:style>
  <w:style w:type="paragraph" w:customStyle="1" w:styleId="moe-ZID">
    <w:name w:val="moe-ZID"/>
    <w:basedOn w:val="ZID2020"/>
    <w:rsid w:val="005D08E2"/>
  </w:style>
  <w:style w:type="paragraph" w:customStyle="1" w:styleId="Bodytext30">
    <w:name w:val="Body text (3)"/>
    <w:basedOn w:val="Normal"/>
    <w:rsid w:val="005D08E2"/>
    <w:pPr>
      <w:widowControl w:val="0"/>
      <w:shd w:val="clear" w:color="auto" w:fill="FFFFFF"/>
      <w:suppressAutoHyphens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BodyText1">
    <w:name w:val="Body Text1"/>
    <w:basedOn w:val="Normal"/>
    <w:rsid w:val="005D08E2"/>
    <w:pPr>
      <w:widowControl w:val="0"/>
      <w:shd w:val="clear" w:color="auto" w:fill="FFFFFF"/>
      <w:suppressAutoHyphens/>
      <w:spacing w:before="240" w:after="780" w:line="289" w:lineRule="exact"/>
    </w:pPr>
    <w:rPr>
      <w:rFonts w:ascii="Times New Roman" w:eastAsia="Times New Roman" w:hAnsi="Times New Roman" w:cs="Times New Roman"/>
      <w:i/>
      <w:iCs/>
      <w:sz w:val="23"/>
      <w:szCs w:val="23"/>
      <w:lang w:eastAsia="ar-SA"/>
    </w:rPr>
  </w:style>
  <w:style w:type="paragraph" w:customStyle="1" w:styleId="Normal12pt">
    <w:name w:val="Normal + 12 pt"/>
    <w:basedOn w:val="BodyText"/>
    <w:rsid w:val="005D08E2"/>
    <w:pPr>
      <w:spacing w:line="288" w:lineRule="auto"/>
      <w:ind w:firstLine="720"/>
    </w:pPr>
    <w:rPr>
      <w:b/>
    </w:rPr>
  </w:style>
  <w:style w:type="paragraph" w:customStyle="1" w:styleId="Text3">
    <w:name w:val="Text 3"/>
    <w:basedOn w:val="Normal"/>
    <w:rsid w:val="005D08E2"/>
    <w:pPr>
      <w:tabs>
        <w:tab w:val="left" w:pos="2302"/>
      </w:tabs>
      <w:suppressAutoHyphens/>
      <w:spacing w:after="240" w:line="100" w:lineRule="atLeast"/>
      <w:ind w:left="1917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styleId="CommentReference">
    <w:name w:val="annotation reference"/>
    <w:uiPriority w:val="99"/>
    <w:unhideWhenUsed/>
    <w:rsid w:val="005D08E2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5D08E2"/>
    <w:pPr>
      <w:suppressAutoHyphens/>
      <w:spacing w:after="200" w:line="276" w:lineRule="auto"/>
    </w:pPr>
    <w:rPr>
      <w:rFonts w:ascii="Calibri" w:eastAsia="SimSun" w:hAnsi="Calibri" w:cs="font227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rsid w:val="005D08E2"/>
    <w:rPr>
      <w:rFonts w:ascii="Calibri" w:eastAsia="SimSun" w:hAnsi="Calibri" w:cs="font227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5D08E2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5D08E2"/>
    <w:rPr>
      <w:rFonts w:ascii="Calibri" w:eastAsia="SimSun" w:hAnsi="Calibri" w:cs="font227"/>
      <w:b/>
      <w:bCs/>
      <w:sz w:val="20"/>
      <w:szCs w:val="20"/>
      <w:lang w:eastAsia="ar-SA"/>
    </w:rPr>
  </w:style>
  <w:style w:type="character" w:customStyle="1" w:styleId="WW8Num5z0">
    <w:name w:val="WW8Num5z0"/>
    <w:rsid w:val="005D08E2"/>
    <w:rPr>
      <w:rFonts w:hint="default"/>
    </w:rPr>
  </w:style>
  <w:style w:type="character" w:customStyle="1" w:styleId="WW8Num5z1">
    <w:name w:val="WW8Num5z1"/>
    <w:rsid w:val="005D08E2"/>
  </w:style>
  <w:style w:type="character" w:customStyle="1" w:styleId="WW8Num5z2">
    <w:name w:val="WW8Num5z2"/>
    <w:rsid w:val="005D08E2"/>
  </w:style>
  <w:style w:type="character" w:customStyle="1" w:styleId="WW8Num5z3">
    <w:name w:val="WW8Num5z3"/>
    <w:rsid w:val="005D08E2"/>
  </w:style>
  <w:style w:type="character" w:customStyle="1" w:styleId="WW8Num5z4">
    <w:name w:val="WW8Num5z4"/>
    <w:rsid w:val="005D08E2"/>
  </w:style>
  <w:style w:type="character" w:customStyle="1" w:styleId="WW8Num5z5">
    <w:name w:val="WW8Num5z5"/>
    <w:rsid w:val="005D08E2"/>
  </w:style>
  <w:style w:type="character" w:customStyle="1" w:styleId="WW8Num5z6">
    <w:name w:val="WW8Num5z6"/>
    <w:rsid w:val="005D08E2"/>
  </w:style>
  <w:style w:type="character" w:customStyle="1" w:styleId="WW8Num5z7">
    <w:name w:val="WW8Num5z7"/>
    <w:rsid w:val="005D08E2"/>
  </w:style>
  <w:style w:type="character" w:customStyle="1" w:styleId="WW8Num5z8">
    <w:name w:val="WW8Num5z8"/>
    <w:rsid w:val="005D08E2"/>
  </w:style>
  <w:style w:type="character" w:customStyle="1" w:styleId="WW8Num6z0">
    <w:name w:val="WW8Num6z0"/>
    <w:rsid w:val="005D08E2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5D08E2"/>
    <w:rPr>
      <w:rFonts w:ascii="Courier New" w:hAnsi="Courier New" w:cs="Courier New" w:hint="default"/>
    </w:rPr>
  </w:style>
  <w:style w:type="character" w:customStyle="1" w:styleId="WW8Num6z2">
    <w:name w:val="WW8Num6z2"/>
    <w:rsid w:val="005D08E2"/>
    <w:rPr>
      <w:rFonts w:ascii="Wingdings" w:hAnsi="Wingdings" w:cs="Wingdings" w:hint="default"/>
    </w:rPr>
  </w:style>
  <w:style w:type="character" w:customStyle="1" w:styleId="WW8Num6z3">
    <w:name w:val="WW8Num6z3"/>
    <w:rsid w:val="005D08E2"/>
    <w:rPr>
      <w:rFonts w:ascii="Symbol" w:hAnsi="Symbol" w:cs="Symbol" w:hint="default"/>
    </w:rPr>
  </w:style>
  <w:style w:type="character" w:customStyle="1" w:styleId="WW8Num7z0">
    <w:name w:val="WW8Num7z0"/>
    <w:rsid w:val="005D08E2"/>
    <w:rPr>
      <w:rFonts w:ascii="Times New Roman" w:eastAsia="Calibri" w:hAnsi="Times New Roman" w:cs="Times New Roman" w:hint="default"/>
      <w:color w:val="000000"/>
    </w:rPr>
  </w:style>
  <w:style w:type="character" w:customStyle="1" w:styleId="WW8Num7z1">
    <w:name w:val="WW8Num7z1"/>
    <w:rsid w:val="005D08E2"/>
    <w:rPr>
      <w:rFonts w:ascii="Courier New" w:hAnsi="Courier New" w:cs="Courier New" w:hint="default"/>
    </w:rPr>
  </w:style>
  <w:style w:type="character" w:customStyle="1" w:styleId="WW8Num7z2">
    <w:name w:val="WW8Num7z2"/>
    <w:rsid w:val="005D08E2"/>
    <w:rPr>
      <w:rFonts w:ascii="Wingdings" w:hAnsi="Wingdings" w:cs="Wingdings" w:hint="default"/>
    </w:rPr>
  </w:style>
  <w:style w:type="character" w:customStyle="1" w:styleId="WW8Num7z3">
    <w:name w:val="WW8Num7z3"/>
    <w:rsid w:val="005D08E2"/>
    <w:rPr>
      <w:rFonts w:ascii="Symbol" w:hAnsi="Symbol" w:cs="Symbol" w:hint="default"/>
    </w:rPr>
  </w:style>
  <w:style w:type="character" w:customStyle="1" w:styleId="WW8Num8z0">
    <w:name w:val="WW8Num8z0"/>
    <w:rsid w:val="005D08E2"/>
    <w:rPr>
      <w:rFonts w:hint="default"/>
    </w:rPr>
  </w:style>
  <w:style w:type="character" w:customStyle="1" w:styleId="WW8Num8z1">
    <w:name w:val="WW8Num8z1"/>
    <w:rsid w:val="005D08E2"/>
  </w:style>
  <w:style w:type="character" w:customStyle="1" w:styleId="WW8Num8z2">
    <w:name w:val="WW8Num8z2"/>
    <w:rsid w:val="005D08E2"/>
  </w:style>
  <w:style w:type="character" w:customStyle="1" w:styleId="WW8Num8z3">
    <w:name w:val="WW8Num8z3"/>
    <w:rsid w:val="005D08E2"/>
  </w:style>
  <w:style w:type="character" w:customStyle="1" w:styleId="WW8Num8z4">
    <w:name w:val="WW8Num8z4"/>
    <w:rsid w:val="005D08E2"/>
  </w:style>
  <w:style w:type="character" w:customStyle="1" w:styleId="WW8Num8z5">
    <w:name w:val="WW8Num8z5"/>
    <w:rsid w:val="005D08E2"/>
  </w:style>
  <w:style w:type="character" w:customStyle="1" w:styleId="WW8Num8z6">
    <w:name w:val="WW8Num8z6"/>
    <w:rsid w:val="005D08E2"/>
  </w:style>
  <w:style w:type="character" w:customStyle="1" w:styleId="WW8Num8z7">
    <w:name w:val="WW8Num8z7"/>
    <w:rsid w:val="005D08E2"/>
  </w:style>
  <w:style w:type="character" w:customStyle="1" w:styleId="WW8Num8z8">
    <w:name w:val="WW8Num8z8"/>
    <w:rsid w:val="005D08E2"/>
  </w:style>
  <w:style w:type="character" w:customStyle="1" w:styleId="WW8Num9z0">
    <w:name w:val="WW8Num9z0"/>
    <w:rsid w:val="005D08E2"/>
    <w:rPr>
      <w:rFonts w:hint="default"/>
    </w:rPr>
  </w:style>
  <w:style w:type="character" w:customStyle="1" w:styleId="WW8Num9z1">
    <w:name w:val="WW8Num9z1"/>
    <w:rsid w:val="005D08E2"/>
  </w:style>
  <w:style w:type="character" w:customStyle="1" w:styleId="WW8Num9z2">
    <w:name w:val="WW8Num9z2"/>
    <w:rsid w:val="005D08E2"/>
  </w:style>
  <w:style w:type="character" w:customStyle="1" w:styleId="WW8Num9z3">
    <w:name w:val="WW8Num9z3"/>
    <w:rsid w:val="005D08E2"/>
  </w:style>
  <w:style w:type="character" w:customStyle="1" w:styleId="WW8Num9z4">
    <w:name w:val="WW8Num9z4"/>
    <w:rsid w:val="005D08E2"/>
  </w:style>
  <w:style w:type="character" w:customStyle="1" w:styleId="WW8Num9z5">
    <w:name w:val="WW8Num9z5"/>
    <w:rsid w:val="005D08E2"/>
  </w:style>
  <w:style w:type="character" w:customStyle="1" w:styleId="WW8Num9z6">
    <w:name w:val="WW8Num9z6"/>
    <w:rsid w:val="005D08E2"/>
  </w:style>
  <w:style w:type="character" w:customStyle="1" w:styleId="WW8Num9z7">
    <w:name w:val="WW8Num9z7"/>
    <w:rsid w:val="005D08E2"/>
  </w:style>
  <w:style w:type="character" w:customStyle="1" w:styleId="WW8Num9z8">
    <w:name w:val="WW8Num9z8"/>
    <w:rsid w:val="005D08E2"/>
  </w:style>
  <w:style w:type="character" w:customStyle="1" w:styleId="WW8Num10z0">
    <w:name w:val="WW8Num10z0"/>
    <w:rsid w:val="005D08E2"/>
    <w:rPr>
      <w:rFonts w:ascii="Symbol" w:hAnsi="Symbol" w:cs="Symbol" w:hint="default"/>
    </w:rPr>
  </w:style>
  <w:style w:type="character" w:customStyle="1" w:styleId="WW8Num10z1">
    <w:name w:val="WW8Num10z1"/>
    <w:rsid w:val="005D08E2"/>
    <w:rPr>
      <w:rFonts w:ascii="Courier New" w:hAnsi="Courier New" w:cs="Courier New" w:hint="default"/>
    </w:rPr>
  </w:style>
  <w:style w:type="character" w:customStyle="1" w:styleId="WW8Num10z2">
    <w:name w:val="WW8Num10z2"/>
    <w:rsid w:val="005D08E2"/>
    <w:rPr>
      <w:rFonts w:ascii="Wingdings" w:hAnsi="Wingdings" w:cs="Wingdings" w:hint="default"/>
    </w:rPr>
  </w:style>
  <w:style w:type="character" w:customStyle="1" w:styleId="WW8Num11z0">
    <w:name w:val="WW8Num11z0"/>
    <w:rsid w:val="005D08E2"/>
    <w:rPr>
      <w:rFonts w:hint="default"/>
    </w:rPr>
  </w:style>
  <w:style w:type="character" w:customStyle="1" w:styleId="WW8Num11z1">
    <w:name w:val="WW8Num11z1"/>
    <w:rsid w:val="005D08E2"/>
  </w:style>
  <w:style w:type="character" w:customStyle="1" w:styleId="WW8Num11z2">
    <w:name w:val="WW8Num11z2"/>
    <w:rsid w:val="005D08E2"/>
  </w:style>
  <w:style w:type="character" w:customStyle="1" w:styleId="WW8Num11z3">
    <w:name w:val="WW8Num11z3"/>
    <w:rsid w:val="005D08E2"/>
  </w:style>
  <w:style w:type="character" w:customStyle="1" w:styleId="WW8Num11z4">
    <w:name w:val="WW8Num11z4"/>
    <w:rsid w:val="005D08E2"/>
  </w:style>
  <w:style w:type="character" w:customStyle="1" w:styleId="WW8Num11z5">
    <w:name w:val="WW8Num11z5"/>
    <w:rsid w:val="005D08E2"/>
  </w:style>
  <w:style w:type="character" w:customStyle="1" w:styleId="WW8Num11z6">
    <w:name w:val="WW8Num11z6"/>
    <w:rsid w:val="005D08E2"/>
  </w:style>
  <w:style w:type="character" w:customStyle="1" w:styleId="WW8Num11z7">
    <w:name w:val="WW8Num11z7"/>
    <w:rsid w:val="005D08E2"/>
  </w:style>
  <w:style w:type="character" w:customStyle="1" w:styleId="WW8Num11z8">
    <w:name w:val="WW8Num11z8"/>
    <w:rsid w:val="005D08E2"/>
  </w:style>
  <w:style w:type="character" w:customStyle="1" w:styleId="WW8Num12z0">
    <w:name w:val="WW8Num12z0"/>
    <w:rsid w:val="005D08E2"/>
    <w:rPr>
      <w:rFonts w:hint="default"/>
    </w:rPr>
  </w:style>
  <w:style w:type="character" w:customStyle="1" w:styleId="WW8Num13z0">
    <w:name w:val="WW8Num13z0"/>
    <w:rsid w:val="005D08E2"/>
    <w:rPr>
      <w:rFonts w:hint="default"/>
    </w:rPr>
  </w:style>
  <w:style w:type="character" w:customStyle="1" w:styleId="WW8Num13z1">
    <w:name w:val="WW8Num13z1"/>
    <w:rsid w:val="005D08E2"/>
  </w:style>
  <w:style w:type="character" w:customStyle="1" w:styleId="WW8Num13z2">
    <w:name w:val="WW8Num13z2"/>
    <w:rsid w:val="005D08E2"/>
  </w:style>
  <w:style w:type="character" w:customStyle="1" w:styleId="WW8Num13z3">
    <w:name w:val="WW8Num13z3"/>
    <w:rsid w:val="005D08E2"/>
  </w:style>
  <w:style w:type="character" w:customStyle="1" w:styleId="WW8Num13z4">
    <w:name w:val="WW8Num13z4"/>
    <w:rsid w:val="005D08E2"/>
  </w:style>
  <w:style w:type="character" w:customStyle="1" w:styleId="WW8Num13z5">
    <w:name w:val="WW8Num13z5"/>
    <w:rsid w:val="005D08E2"/>
  </w:style>
  <w:style w:type="character" w:customStyle="1" w:styleId="WW8Num13z6">
    <w:name w:val="WW8Num13z6"/>
    <w:rsid w:val="005D08E2"/>
  </w:style>
  <w:style w:type="character" w:customStyle="1" w:styleId="WW8Num13z7">
    <w:name w:val="WW8Num13z7"/>
    <w:rsid w:val="005D08E2"/>
  </w:style>
  <w:style w:type="character" w:customStyle="1" w:styleId="WW8Num13z8">
    <w:name w:val="WW8Num13z8"/>
    <w:rsid w:val="005D08E2"/>
  </w:style>
  <w:style w:type="character" w:customStyle="1" w:styleId="WW8Num14z0">
    <w:name w:val="WW8Num14z0"/>
    <w:rsid w:val="005D08E2"/>
    <w:rPr>
      <w:rFonts w:ascii="Symbol" w:hAnsi="Symbol" w:cs="Symbol" w:hint="default"/>
    </w:rPr>
  </w:style>
  <w:style w:type="character" w:customStyle="1" w:styleId="WW8Num14z1">
    <w:name w:val="WW8Num14z1"/>
    <w:rsid w:val="005D08E2"/>
    <w:rPr>
      <w:rFonts w:ascii="Courier New" w:hAnsi="Courier New" w:cs="Courier New" w:hint="default"/>
    </w:rPr>
  </w:style>
  <w:style w:type="character" w:customStyle="1" w:styleId="WW8Num14z2">
    <w:name w:val="WW8Num14z2"/>
    <w:rsid w:val="005D08E2"/>
    <w:rPr>
      <w:rFonts w:ascii="Wingdings" w:hAnsi="Wingdings" w:cs="Wingdings" w:hint="default"/>
    </w:rPr>
  </w:style>
  <w:style w:type="character" w:customStyle="1" w:styleId="WW8Num15z0">
    <w:name w:val="WW8Num15z0"/>
    <w:rsid w:val="005D08E2"/>
    <w:rPr>
      <w:rFonts w:ascii="Symbol" w:hAnsi="Symbol" w:cs="Symbol" w:hint="default"/>
    </w:rPr>
  </w:style>
  <w:style w:type="character" w:customStyle="1" w:styleId="WW8Num15z1">
    <w:name w:val="WW8Num15z1"/>
    <w:rsid w:val="005D08E2"/>
    <w:rPr>
      <w:rFonts w:ascii="Courier New" w:hAnsi="Courier New" w:cs="Courier New" w:hint="default"/>
    </w:rPr>
  </w:style>
  <w:style w:type="character" w:customStyle="1" w:styleId="WW8Num15z2">
    <w:name w:val="WW8Num15z2"/>
    <w:rsid w:val="005D08E2"/>
    <w:rPr>
      <w:rFonts w:ascii="Wingdings" w:hAnsi="Wingdings" w:cs="Wingdings" w:hint="default"/>
    </w:rPr>
  </w:style>
  <w:style w:type="character" w:customStyle="1" w:styleId="WW8Num16z0">
    <w:name w:val="WW8Num16z0"/>
    <w:rsid w:val="005D08E2"/>
    <w:rPr>
      <w:rFonts w:hint="default"/>
    </w:rPr>
  </w:style>
  <w:style w:type="character" w:customStyle="1" w:styleId="WW8Num16z1">
    <w:name w:val="WW8Num16z1"/>
    <w:rsid w:val="005D08E2"/>
  </w:style>
  <w:style w:type="character" w:customStyle="1" w:styleId="WW8Num16z2">
    <w:name w:val="WW8Num16z2"/>
    <w:rsid w:val="005D08E2"/>
  </w:style>
  <w:style w:type="character" w:customStyle="1" w:styleId="WW8Num16z3">
    <w:name w:val="WW8Num16z3"/>
    <w:rsid w:val="005D08E2"/>
  </w:style>
  <w:style w:type="character" w:customStyle="1" w:styleId="WW8Num16z4">
    <w:name w:val="WW8Num16z4"/>
    <w:rsid w:val="005D08E2"/>
  </w:style>
  <w:style w:type="character" w:customStyle="1" w:styleId="WW8Num16z5">
    <w:name w:val="WW8Num16z5"/>
    <w:rsid w:val="005D08E2"/>
  </w:style>
  <w:style w:type="character" w:customStyle="1" w:styleId="WW8Num16z6">
    <w:name w:val="WW8Num16z6"/>
    <w:rsid w:val="005D08E2"/>
  </w:style>
  <w:style w:type="character" w:customStyle="1" w:styleId="WW8Num16z7">
    <w:name w:val="WW8Num16z7"/>
    <w:rsid w:val="005D08E2"/>
  </w:style>
  <w:style w:type="character" w:customStyle="1" w:styleId="WW8Num16z8">
    <w:name w:val="WW8Num16z8"/>
    <w:rsid w:val="005D08E2"/>
  </w:style>
  <w:style w:type="character" w:customStyle="1" w:styleId="WW-DefaultParagraphFont">
    <w:name w:val="WW-Default Paragraph Font"/>
    <w:rsid w:val="005D08E2"/>
  </w:style>
  <w:style w:type="character" w:styleId="FollowedHyperlink">
    <w:name w:val="FollowedHyperlink"/>
    <w:rsid w:val="005D08E2"/>
    <w:rPr>
      <w:color w:val="954F72"/>
      <w:u w:val="single"/>
    </w:rPr>
  </w:style>
  <w:style w:type="character" w:customStyle="1" w:styleId="3-Char1">
    <w:name w:val="3р-Осн_Текст Char1"/>
    <w:rsid w:val="005D08E2"/>
    <w:rPr>
      <w:rFonts w:ascii="Times New Roman" w:eastAsia="Times New Roman" w:hAnsi="Times New Roman" w:cs="Times New Roman"/>
      <w:sz w:val="24"/>
    </w:rPr>
  </w:style>
  <w:style w:type="character" w:styleId="Strong">
    <w:name w:val="Strong"/>
    <w:qFormat/>
    <w:rsid w:val="005D08E2"/>
    <w:rPr>
      <w:b/>
      <w:bCs/>
    </w:rPr>
  </w:style>
  <w:style w:type="paragraph" w:customStyle="1" w:styleId="Heading">
    <w:name w:val="Heading"/>
    <w:basedOn w:val="Normal"/>
    <w:next w:val="BodyText"/>
    <w:rsid w:val="005D08E2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bCs/>
      <w:sz w:val="28"/>
      <w:szCs w:val="28"/>
      <w:lang w:eastAsia="zh-CN"/>
    </w:rPr>
  </w:style>
  <w:style w:type="paragraph" w:styleId="Caption">
    <w:name w:val="caption"/>
    <w:basedOn w:val="Normal"/>
    <w:qFormat/>
    <w:rsid w:val="005D08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bCs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5D08E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bCs/>
      <w:lang w:eastAsia="zh-CN"/>
    </w:rPr>
  </w:style>
  <w:style w:type="paragraph" w:customStyle="1" w:styleId="CM1">
    <w:name w:val="CM1"/>
    <w:basedOn w:val="Default"/>
    <w:next w:val="Default"/>
    <w:rsid w:val="005D08E2"/>
    <w:pPr>
      <w:autoSpaceDE w:val="0"/>
      <w:spacing w:line="240" w:lineRule="auto"/>
    </w:pPr>
    <w:rPr>
      <w:rFonts w:ascii="Times New Roman" w:eastAsia="Calibri" w:hAnsi="Times New Roman" w:cs="Times New Roman"/>
      <w:color w:val="auto"/>
      <w:lang w:val="bg-BG" w:eastAsia="zh-CN"/>
    </w:rPr>
  </w:style>
  <w:style w:type="paragraph" w:customStyle="1" w:styleId="CM3">
    <w:name w:val="CM3"/>
    <w:basedOn w:val="Default"/>
    <w:next w:val="Default"/>
    <w:rsid w:val="005D08E2"/>
    <w:pPr>
      <w:autoSpaceDE w:val="0"/>
      <w:spacing w:line="240" w:lineRule="auto"/>
    </w:pPr>
    <w:rPr>
      <w:rFonts w:ascii="Times New Roman" w:eastAsia="Calibri" w:hAnsi="Times New Roman" w:cs="Times New Roman"/>
      <w:color w:val="auto"/>
      <w:lang w:val="bg-BG" w:eastAsia="zh-CN"/>
    </w:rPr>
  </w:style>
  <w:style w:type="paragraph" w:customStyle="1" w:styleId="CM4">
    <w:name w:val="CM4"/>
    <w:basedOn w:val="Default"/>
    <w:next w:val="Default"/>
    <w:rsid w:val="005D08E2"/>
    <w:pPr>
      <w:autoSpaceDE w:val="0"/>
      <w:spacing w:line="240" w:lineRule="auto"/>
    </w:pPr>
    <w:rPr>
      <w:rFonts w:ascii="Times New Roman" w:eastAsia="Calibri" w:hAnsi="Times New Roman" w:cs="Times New Roman"/>
      <w:color w:val="auto"/>
      <w:lang w:val="bg-BG" w:eastAsia="zh-CN"/>
    </w:rPr>
  </w:style>
  <w:style w:type="paragraph" w:customStyle="1" w:styleId="c02alineaalta">
    <w:name w:val="c02alineaalta"/>
    <w:basedOn w:val="Normal"/>
    <w:rsid w:val="005D08E2"/>
    <w:pPr>
      <w:suppressAutoHyphens/>
      <w:spacing w:after="24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1pointnumerotealtn">
    <w:name w:val="c01pointnumerotealtn"/>
    <w:basedOn w:val="Normal"/>
    <w:rsid w:val="005D08E2"/>
    <w:pPr>
      <w:suppressAutoHyphens/>
      <w:spacing w:before="280" w:after="240" w:line="240" w:lineRule="auto"/>
      <w:ind w:left="567" w:hanging="53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8dispositif">
    <w:name w:val="c08dispositif"/>
    <w:basedOn w:val="Normal"/>
    <w:rsid w:val="005D08E2"/>
    <w:pPr>
      <w:suppressAutoHyphens/>
      <w:spacing w:before="280" w:after="240" w:line="240" w:lineRule="auto"/>
      <w:ind w:left="1134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yle">
    <w:name w:val="Style"/>
    <w:rsid w:val="005D08E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-">
    <w:name w:val="3р-Осн_Текст"/>
    <w:basedOn w:val="Normal"/>
    <w:rsid w:val="005D08E2"/>
    <w:pPr>
      <w:widowControl w:val="0"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-">
    <w:name w:val="4-Директор"/>
    <w:basedOn w:val="Normal"/>
    <w:rsid w:val="005D08E2"/>
    <w:pPr>
      <w:suppressAutoHyphens/>
      <w:spacing w:after="0" w:line="360" w:lineRule="auto"/>
      <w:ind w:left="6237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1">
    <w:name w:val="Неразрешено споменаване"/>
    <w:uiPriority w:val="99"/>
    <w:semiHidden/>
    <w:unhideWhenUsed/>
    <w:rsid w:val="005D08E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D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">
    <w:name w:val="blue"/>
    <w:rsid w:val="005D08E2"/>
  </w:style>
  <w:style w:type="table" w:styleId="TableGrid">
    <w:name w:val="Table Grid"/>
    <w:basedOn w:val="TableNormal"/>
    <w:uiPriority w:val="39"/>
    <w:rsid w:val="005D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">
    <w:name w:val="ldef"/>
    <w:rsid w:val="005D08E2"/>
  </w:style>
  <w:style w:type="character" w:customStyle="1" w:styleId="blue1">
    <w:name w:val="blue1"/>
    <w:rsid w:val="005D08E2"/>
    <w:rPr>
      <w:b/>
      <w:bCs/>
      <w:strike w:val="0"/>
      <w:dstrike w:val="0"/>
      <w:color w:val="5B7ED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:443/Document/LinkToDocumentReference?fromDocumentId=2135534826&amp;dbId=0&amp;refId=272210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72C638A-B7DE-4DFE-ABB8-D1C8EA9B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Тодорова</dc:creator>
  <cp:keywords/>
  <dc:description/>
  <cp:lastModifiedBy>СВЕТЛАНА ВАСИЛЕВА БОЯДЖИЕВА</cp:lastModifiedBy>
  <cp:revision>3</cp:revision>
  <dcterms:created xsi:type="dcterms:W3CDTF">2022-08-17T09:18:00Z</dcterms:created>
  <dcterms:modified xsi:type="dcterms:W3CDTF">2022-08-17T09:22:00Z</dcterms:modified>
</cp:coreProperties>
</file>