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93" w:rsidRDefault="009A4A93" w:rsidP="009A4A93">
      <w:pPr>
        <w:spacing w:after="0" w:line="240" w:lineRule="auto"/>
        <w:ind w:left="4247" w:firstLine="709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18 към </w:t>
      </w:r>
      <w:hyperlink w:history="1">
        <w:r w:rsidRPr="00A97D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чл. 95, ал. 3</w:t>
        </w:r>
      </w:hyperlink>
    </w:p>
    <w:tbl>
      <w:tblPr>
        <w:tblW w:w="11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977"/>
        <w:gridCol w:w="713"/>
        <w:gridCol w:w="861"/>
        <w:gridCol w:w="3520"/>
        <w:gridCol w:w="22"/>
        <w:gridCol w:w="12"/>
        <w:gridCol w:w="19"/>
        <w:gridCol w:w="1933"/>
        <w:gridCol w:w="32"/>
      </w:tblGrid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Входящ номер/дата: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 на НАП: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попълва се от приходната администрация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ЗА РЕГИСТРАЦИЯ (АКТУАЛИЗАЦИЯ) ЗА ПРИЛАГАНЕ НА СПЕЦИАЛЕН РЕЖИМ В СЪЮЗА ЗА ОБЛАГАНЕ С ДАНЪК ВЪРХУ ДОБАВЕНАТА СТОЙНОСТ НА ДОСТАВКИ НА УСЛУГИ С ПОЛУЧАТЕЛИ ДАНЪЧНО НЕЗАДЪЛЖЕНИ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МЯСТО НА ИЗПЪЛНЕНИЕ НА ТЕРИТОРИЯТА НА ДРУГА ДЪРЖАВА ЧЛЕНКА, В КОЯТО ДАНЪЧНО ЗАДЪЛЖЕНОТО ЛИЦЕ НЕ Е УСТАНОВЕНО, ВКЛЮЧИТЕЛНО ПО ПОСТОЯНЕН ОБЕКТ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ВЪТРЕОБЩНОСТНИ ДИСТАНЦИОННИ ПРОДАЖБИ НА СТОКИ И/ИЛИ ВЪТРЕШНИ ДИСТАНЦИОННИ ПРОДАЖБИ НА СТОКИ (СПЕЦИАЛЕН РЕЖИМ В СЪЮЗА)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Настоящото заявление подавам за: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 прилагане на специалния режим в Съюза по </w:t>
            </w:r>
            <w:hyperlink r:id="rId8" w:tgtFrame="_self" w:history="1">
              <w:r w:rsidRPr="00A97D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чл. 156, ал. 1 ЗДДС</w:t>
              </w:r>
            </w:hyperlink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 прилагане на специалния режим в Съюза по </w:t>
            </w:r>
            <w:hyperlink r:id="rId9" w:tgtFrame="_self" w:history="1">
              <w:r w:rsidRPr="00A97D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чл. 156, ал. 16 ЗДДС</w:t>
              </w:r>
            </w:hyperlink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Промяна на данни относно регистрацията за прилагане на специалния режим в Съюза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8C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 за данъчно задълженото лице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Национален данъчен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лицето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предоставен от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държавата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където е установено по седалище и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управление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711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огато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същото</w:t>
            </w:r>
            <w:r w:rsidRPr="00711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е установено по седалище и адрес на управление в Република България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Идентификационен номер по </w:t>
            </w:r>
            <w:hyperlink r:id="rId10" w:tgtFrame="_self" w:history="1">
              <w:r w:rsidRPr="00F3436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ЗДДС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/Идентификационен номер по ЗДДС за прилагане на режим в Съюза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ЕГН/ЛНЧ/ЛН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ЕИК по БУЛСТАТ на ЧФЛ/Служебен номер от регистъра на НАП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ЕИК по БУЛСТАТ/ЕИК по ЗТРРЮЛНЦ/Служебен номер от регистъра на НАП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62500048"/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Наименование/Име, презиме, фамилия на данъчно задълженото лице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Търговско име, ако е различно от наименованието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Държава членка, в която данъчно задълженото лице е установено по седалище и адрес на управление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Когато данъчно задълженото лице не е установено по седалище и адрес на управление в Република България, държавата членка, в която има постоянен обект и в която е избрало да се регистрира за прилагането на режима  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Държава, в която данъчно задълженото лице е установено по седалище и адрес на управление, когато същата не е държава членка на Европейския съюз (ЕС)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  <w:trHeight w:val="2538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Държава, от която данъчно задълженото лице изпраща или транспортира стоки до данъчно незадължени лица в други държави членки, когато няма установяване по седалище и адрес на управление на територията на ЕС и няма постоянен обект както на територията на Република България, така и на територията на друга държава членка и в която е избрало да се регистрира за прилагането на режима 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Контакти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  <w:trHeight w:val="1545"/>
        </w:trPr>
        <w:tc>
          <w:tcPr>
            <w:tcW w:w="93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302376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A4A93" w:rsidRPr="00302376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.......................................Улица 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 Номер ................. Блок .............Етаж ............... Апартамент ..........Пощенска кутия ..........</w:t>
            </w:r>
          </w:p>
          <w:p w:rsidR="009A4A93" w:rsidRPr="00302376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.............................................................................. Пощенски код 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 </w:t>
            </w:r>
          </w:p>
          <w:p w:rsidR="009A4A93" w:rsidRPr="00302376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....................................... Област/Регион 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</w:p>
          <w:p w:rsidR="009A4A93" w:rsidRPr="00302376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.................................................... Област/Регион 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  <w:p w:rsidR="009A4A93" w:rsidRPr="006639AB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 .....................................................................................................................................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………………………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Електронен адрес ...............................</w:t>
            </w: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страница/и на данъчно задълженото лице ..........................................................................................................................................................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Лице, представляващо данъчно задълженото лице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 за контакт, когато е различно от лицето, представляващо данъчно задълженото лице  </w:t>
            </w:r>
          </w:p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678"/>
            </w:tblGrid>
            <w:tr w:rsidR="009A4A93" w:rsidRPr="00A97D21" w:rsidTr="003F7288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5"/>
                    <w:gridCol w:w="20"/>
                  </w:tblGrid>
                  <w:tr w:rsidR="009A4A93" w:rsidRPr="00A97D21" w:rsidTr="003F7288">
                    <w:tc>
                      <w:tcPr>
                        <w:tcW w:w="9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A4A93" w:rsidRPr="00A97D21" w:rsidRDefault="009A4A93" w:rsidP="003F7288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97D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Данни за акредитирания представител, когато данъчно задълженото лице, което извършва доставки на услуги, вътреобщностни дистанционни продажби и/или вътрешни дистанционни продажби на стоки, не е установено на територията на Европейския съюз</w:t>
                        </w:r>
                      </w:p>
                    </w:tc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A4A93" w:rsidRPr="00A97D21" w:rsidRDefault="009A4A93" w:rsidP="003F7288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Идентификация</w:t>
                  </w:r>
                </w:p>
              </w:tc>
            </w:tr>
            <w:tr w:rsidR="009A4A93" w:rsidRPr="00A97D21" w:rsidTr="003F7288">
              <w:tc>
                <w:tcPr>
                  <w:tcW w:w="4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Идентификационен номер по </w:t>
                  </w:r>
                  <w:hyperlink r:id="rId11" w:tgtFrame="_self" w:history="1">
                    <w:r w:rsidRPr="00A97D21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ЗДДС</w:t>
                    </w:r>
                  </w:hyperlink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ако има такъв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right="132"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ЕГН/ЛНЧ/ЛН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ЕИК по БУЛСТАТ на ЧФЛ /Служебен номер от регистъра на НАП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ЕИК по БУЛСТАТ/ЕИК по ЗТРРЮЛНЦ/Служебен номер от регистъра на НАП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Наименование/Име, презиме, фамилия на данъчно задълженото лице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Търговско име, ако е различно от наименованието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Държава, в която данъчно задълженото лице е установено по седалище и адрес на управление</w:t>
                  </w:r>
                  <w:r w:rsidRPr="00A97D2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4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Декларация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A93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Подписаният </w:t>
                  </w:r>
                </w:p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……………………..</w:t>
                  </w: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…………………..</w:t>
                  </w: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..</w:t>
                  </w:r>
                </w:p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декларирам, че представлявам акредитирания представител, посочен по-горе, и съм се запознал със задълженията на </w:t>
                  </w: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акредитирания представител съгласно ЗДДС и правилника за неговото прилагане.</w:t>
                  </w:r>
                </w:p>
              </w:tc>
            </w:tr>
            <w:tr w:rsidR="009A4A93" w:rsidRPr="00A97D21" w:rsidTr="003F7288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Банкова сметка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IBAN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 банката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3"/>
          <w:wAfter w:w="1984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Титуляр на банковата сметка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Постоянни обекти в други държави членки на ЕС*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Идентификационен номер за целите на ДДС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Идентификационен номер за целите на данъчна регистрация, ако постоянният обект няма идентификационен номер за целите на ДДС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Търговско име на постоянния обект</w:t>
            </w: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93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6639AB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4A93" w:rsidRPr="00A97D21" w:rsidTr="003F7288">
        <w:trPr>
          <w:gridAfter w:val="5"/>
          <w:wAfter w:w="2018" w:type="dxa"/>
          <w:trHeight w:val="1230"/>
        </w:trPr>
        <w:tc>
          <w:tcPr>
            <w:tcW w:w="93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6639AB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....................................... Номер ................. Етаж .....................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партамент....................</w:t>
            </w:r>
          </w:p>
          <w:p w:rsidR="009A4A93" w:rsidRPr="006639AB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 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>. Пощенски код ................ Пощенска кутия ............................</w:t>
            </w:r>
          </w:p>
          <w:p w:rsidR="009A4A93" w:rsidRPr="006639AB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................................................................... Област/Регион 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9A4A93" w:rsidRPr="006639AB" w:rsidRDefault="009A4A93" w:rsidP="003F728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9AB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Държава............................................................................................................................................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93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*информацията се попълва поотделно за всеки постоянен обект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4"/>
              <w:gridCol w:w="3935"/>
              <w:gridCol w:w="21"/>
            </w:tblGrid>
            <w:tr w:rsidR="009A4A93" w:rsidRPr="00A97D21" w:rsidTr="003F7288">
              <w:tc>
                <w:tcPr>
                  <w:tcW w:w="9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Държава членка, от която стоките са изпратени или транспортирани (различни от Република България - държавата членка по идентификация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46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от държави членки на ЕС, в които лицето има постоянен обект</w:t>
                  </w: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)*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5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Идентификационен номер за целите на ДДС, ако има такъв</w:t>
                  </w:r>
                </w:p>
              </w:tc>
              <w:tc>
                <w:tcPr>
                  <w:tcW w:w="39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53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A93" w:rsidRPr="00A97D21" w:rsidRDefault="009A4A93" w:rsidP="003F72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Търговско име, ако е различно от наименованието</w:t>
                  </w:r>
                </w:p>
              </w:tc>
              <w:tc>
                <w:tcPr>
                  <w:tcW w:w="39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4A93" w:rsidRPr="00A97D21" w:rsidTr="003F7288">
              <w:tc>
                <w:tcPr>
                  <w:tcW w:w="933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302376" w:rsidRDefault="009A4A93" w:rsidP="003F728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2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9A4A93" w:rsidRPr="00A97D21" w:rsidTr="003F7288">
              <w:trPr>
                <w:trHeight w:val="533"/>
              </w:trPr>
              <w:tc>
                <w:tcPr>
                  <w:tcW w:w="933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302376" w:rsidRDefault="009A4A93" w:rsidP="003F728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2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Улица ........................................... Номер ................. Етаж ...................... Апартамент ............</w:t>
                  </w:r>
                </w:p>
                <w:p w:rsidR="009A4A93" w:rsidRPr="00302376" w:rsidRDefault="009A4A93" w:rsidP="003F728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2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 .......................................................... Пощенски код ................ Пощенска кутия .............</w:t>
                  </w:r>
                </w:p>
                <w:p w:rsidR="009A4A93" w:rsidRPr="00302376" w:rsidRDefault="009A4A93" w:rsidP="003F728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2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Община ................................................................... Област/Регион ...........................................</w:t>
                  </w:r>
                </w:p>
                <w:p w:rsidR="009A4A93" w:rsidRPr="00302376" w:rsidRDefault="009A4A93" w:rsidP="003F728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2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 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</w:t>
                  </w:r>
                  <w:r w:rsidRPr="003023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</w:t>
                  </w:r>
                </w:p>
              </w:tc>
            </w:tr>
            <w:tr w:rsidR="009A4A93" w:rsidRPr="00A97D21" w:rsidTr="003F7288">
              <w:tc>
                <w:tcPr>
                  <w:tcW w:w="933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*информацията се попълва поотделно за всяка държава членка на ЕС</w:t>
                  </w:r>
                </w:p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 в други държави членки на ЕС*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 друга държава членка на ЕС, е издала на посоченото по-горе лице идентификационен номер за целите на ДДС като данъчно задължено лице неустановено на територията на тази държава членка, посочете всички такива идентификационни номера. 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Държава от ЕС, издала идентификационния номер за целите на ДДС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Идентификационен номер за целите на ДДС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*информацията се попълва поотделно за всяка държава членка на ЕС, в която лицето има идентификация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Предходни и настоящи/текущи регистрации за прилагане на специалните режими*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 посоченото по-горе данъчно задължено лице 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 вече е било регистрирано в Република България или в друга държава членка на ЕС за прилагане на режим в Съюза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и/или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извън Съюза, и/или за специален режим за дистанционни продажби на стоки, внасяни от трети страни или територии, и/или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 е регистрирано в Република България или в друга държава членка на ЕС за прилагане на режим извън Съюза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 режим в Съюза,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 за специален режим за дистанционни продажби на стоки, внасяни от трети страни или територии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идентификационните номера за прилагане на режим, които е използвало/ползва.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Държава членка на ЕС, издала идентификационния номер за прилагане на режима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Идентификационен номер за прилагане на режима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*информацията се попълва поотделно за всички идентификационни номера, използвани преди и/или към момента на подаване на заявлението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9A4A93" w:rsidRPr="00A97D21" w:rsidTr="003F7288">
              <w:trPr>
                <w:tblCellSpacing w:w="0" w:type="dxa"/>
              </w:trPr>
              <w:tc>
                <w:tcPr>
                  <w:tcW w:w="93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Декларация</w:t>
                  </w:r>
                </w:p>
              </w:tc>
            </w:tr>
            <w:tr w:rsidR="009A4A93" w:rsidRPr="00A97D21" w:rsidTr="003F7288">
              <w:trPr>
                <w:tblCellSpacing w:w="0" w:type="dxa"/>
              </w:trPr>
              <w:tc>
                <w:tcPr>
                  <w:tcW w:w="93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A4A93" w:rsidRPr="00A97D21" w:rsidRDefault="009A4A93" w:rsidP="003F728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7D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 Декларирам, че посоченото по-горе лице няма седалище и адрес на управление и няма постоянен обект на територията на Европейския съюз.</w:t>
                  </w:r>
                </w:p>
              </w:tc>
            </w:tr>
          </w:tbl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9A4A93" w:rsidRPr="00711CCA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Посоченото по-горе данъчно задължено лице е електронен интерфейс, улесняващ доставки на стоки съгла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чл. 14а,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т. 1 и 3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ЗДДС</w:t>
            </w:r>
            <w:r w:rsidRPr="00711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   Не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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Посоченото по-горе данъчно задължено лице е група за целите на данъка върху добавената стойност съгласно чл. 11 от Директива 2006/112/ЕО? 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   Не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започване на прилагането на специалния режим в Съюза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Извършвало ли е преди подаване на заявлението посоченото по-горе данъчно задължено лице доставки, за които специалният режим би бил приложим?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   Не 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 да, посочете датата на първата доставка: ......................................................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Промяна на държава членка по идентификация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 посоченото по-горе данъчно задължено лице е регистрирано в друга държава членка за прилагане на режим в Съюза и: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 е преместило мястото си на установяване по седалище и адрес на управление на територията на Република България, или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 няма установяване по седалище или адрес на управление на територията на ЕС и е преместило постоянния си обект от територията на друга държава членка на територията на Република България, или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 няма установяване по седалище и адрес на управление на територията на ЕС, но има постоянен обект както на територията на Република България, така и на територията на друга държава членка и са изтекли две години, следващи годината, през която лицето е регистрирано за прилагане на режима в другата държава членка, или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няма установяване по седалище и адрес на управление и по постоянен обект на територията на Европейския съюз, ако започне да изпраща или транспортира доставяните от него стоки само от територията на страната, или 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няма установяване по седалище и адрес на управление на територията на ЕС и няма постоянен обект както на територията на Република България, така и на територията на друга държава членка, но от територията на страната изпраща или транспортира стоки до данъчно незадължени лица в други държави членки и са изтекли две години, следващи годината, през която лицето е регистрирано за прилагане на режима в друга държава членка, от която е изпращало или транспортирало стоки, </w:t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ако отговаря на условията за регистрация за прилагане на режима и желае да се регистрира за прилагане на този режим в Република България, посочете идентификационния номер за целите на ДДС, под който лицето е регистрирано в другата държава членка на ЕС.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Имайте предвид, че за да се регистрира лицето за прилагане на режим в Съюза в Република България, то трябва да прекрати регистрацията си в другата държава членка на ЕС, като я уведоми за прекратяването на регистрацията си в нея не по-късно от 10-о число на месеца, следващ посочената от лицето в заявлението дата на промяната. 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Държава членка на ЕС, издала идентификационния номер за целите на ДДС</w:t>
            </w:r>
          </w:p>
        </w:tc>
        <w:tc>
          <w:tcPr>
            <w:tcW w:w="4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Идентификационен номер за целите на ДДС</w:t>
            </w:r>
          </w:p>
        </w:tc>
      </w:tr>
      <w:tr w:rsidR="009A4A93" w:rsidRPr="00A97D21" w:rsidTr="003F7288">
        <w:trPr>
          <w:gridAfter w:val="5"/>
          <w:wAfter w:w="2018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Приложения:</w:t>
            </w: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на прикачения файл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на файла</w:t>
            </w:r>
          </w:p>
        </w:tc>
      </w:tr>
      <w:tr w:rsidR="009A4A93" w:rsidRPr="00A97D21" w:rsidTr="003F7288">
        <w:trPr>
          <w:gridAfter w:val="4"/>
          <w:wAfter w:w="1996" w:type="dxa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c>
          <w:tcPr>
            <w:tcW w:w="11329" w:type="dxa"/>
            <w:gridSpan w:val="9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A93" w:rsidRPr="00A97D21" w:rsidTr="003F7288">
        <w:trPr>
          <w:gridAfter w:val="2"/>
          <w:wAfter w:w="1965" w:type="dxa"/>
        </w:trPr>
        <w:tc>
          <w:tcPr>
            <w:tcW w:w="936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9A4A93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 Декларирам, че посочената в този формуляр информация е вярна и точна. </w:t>
            </w:r>
          </w:p>
          <w:p w:rsidR="009A4A93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                                                                                                    Подпис: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9A4A93" w:rsidRPr="00A97D21" w:rsidRDefault="009A4A93" w:rsidP="003F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4A93" w:rsidRDefault="009A4A93" w:rsidP="009A4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D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A4A93" w:rsidRDefault="009A4A93" w:rsidP="009A4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A93" w:rsidRDefault="009A4A93" w:rsidP="009A4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100" w:rsidRPr="009A4A93" w:rsidRDefault="007E0100" w:rsidP="009A4A93">
      <w:bookmarkStart w:id="1" w:name="_GoBack"/>
      <w:bookmarkEnd w:id="1"/>
    </w:p>
    <w:sectPr w:rsidR="007E0100" w:rsidRPr="009A4A93" w:rsidSect="002D4104">
      <w:pgSz w:w="11906" w:h="16838"/>
      <w:pgMar w:top="284" w:right="1417" w:bottom="993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4D" w:rsidRDefault="009B794D" w:rsidP="002D4104">
      <w:pPr>
        <w:spacing w:after="0" w:line="240" w:lineRule="auto"/>
      </w:pPr>
      <w:r>
        <w:separator/>
      </w:r>
    </w:p>
  </w:endnote>
  <w:endnote w:type="continuationSeparator" w:id="0">
    <w:p w:rsidR="009B794D" w:rsidRDefault="009B794D" w:rsidP="002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2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4D" w:rsidRDefault="009B794D" w:rsidP="002D4104">
      <w:pPr>
        <w:spacing w:after="0" w:line="240" w:lineRule="auto"/>
      </w:pPr>
      <w:r>
        <w:separator/>
      </w:r>
    </w:p>
  </w:footnote>
  <w:footnote w:type="continuationSeparator" w:id="0">
    <w:p w:rsidR="009B794D" w:rsidRDefault="009B794D" w:rsidP="002D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-134"/>
        </w:tabs>
        <w:ind w:left="-134" w:hanging="432"/>
      </w:pPr>
      <w:rPr>
        <w:b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708"/>
        </w:tabs>
        <w:ind w:left="-13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708"/>
        </w:tabs>
        <w:ind w:left="12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708"/>
        </w:tabs>
        <w:ind w:left="156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708"/>
        </w:tabs>
        <w:ind w:left="300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-708"/>
        </w:tabs>
        <w:ind w:left="4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8"/>
        </w:tabs>
        <w:ind w:left="5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2"/>
        </w:tabs>
        <w:ind w:left="7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6"/>
        </w:tabs>
        <w:ind w:left="876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ZID2020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(%2.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3E8179D"/>
    <w:multiLevelType w:val="hybridMultilevel"/>
    <w:tmpl w:val="E456467E"/>
    <w:lvl w:ilvl="0" w:tplc="0C323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59E"/>
    <w:multiLevelType w:val="hybridMultilevel"/>
    <w:tmpl w:val="57420C42"/>
    <w:lvl w:ilvl="0" w:tplc="91BC793C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B58"/>
    <w:multiLevelType w:val="hybridMultilevel"/>
    <w:tmpl w:val="7B3664D8"/>
    <w:lvl w:ilvl="0" w:tplc="8C9CC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955C35"/>
    <w:multiLevelType w:val="hybridMultilevel"/>
    <w:tmpl w:val="735CF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6CAB"/>
    <w:multiLevelType w:val="hybridMultilevel"/>
    <w:tmpl w:val="5096237C"/>
    <w:lvl w:ilvl="0" w:tplc="C3E236CC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6BD10E7"/>
    <w:multiLevelType w:val="hybridMultilevel"/>
    <w:tmpl w:val="5142A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21EAA"/>
    <w:multiLevelType w:val="hybridMultilevel"/>
    <w:tmpl w:val="130E6AE2"/>
    <w:lvl w:ilvl="0" w:tplc="3214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73336"/>
    <w:multiLevelType w:val="hybridMultilevel"/>
    <w:tmpl w:val="649C4ED6"/>
    <w:lvl w:ilvl="0" w:tplc="637C2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11E7C"/>
    <w:multiLevelType w:val="hybridMultilevel"/>
    <w:tmpl w:val="0584018C"/>
    <w:lvl w:ilvl="0" w:tplc="4906F29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B93C40"/>
    <w:multiLevelType w:val="hybridMultilevel"/>
    <w:tmpl w:val="A6BC2A46"/>
    <w:lvl w:ilvl="0" w:tplc="9F82E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004D1"/>
    <w:multiLevelType w:val="hybridMultilevel"/>
    <w:tmpl w:val="D668FF98"/>
    <w:lvl w:ilvl="0" w:tplc="4FA86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2A357A"/>
    <w:multiLevelType w:val="multilevel"/>
    <w:tmpl w:val="4C5848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31C92572"/>
    <w:multiLevelType w:val="hybridMultilevel"/>
    <w:tmpl w:val="D962392E"/>
    <w:lvl w:ilvl="0" w:tplc="35BCC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67B52CA"/>
    <w:multiLevelType w:val="hybridMultilevel"/>
    <w:tmpl w:val="2C701ED4"/>
    <w:lvl w:ilvl="0" w:tplc="862C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507D2"/>
    <w:multiLevelType w:val="hybridMultilevel"/>
    <w:tmpl w:val="BD8C3174"/>
    <w:lvl w:ilvl="0" w:tplc="789C9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4B7EF7"/>
    <w:multiLevelType w:val="hybridMultilevel"/>
    <w:tmpl w:val="CEBC9ACA"/>
    <w:lvl w:ilvl="0" w:tplc="AFFE20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5A362F"/>
    <w:multiLevelType w:val="hybridMultilevel"/>
    <w:tmpl w:val="2854AC62"/>
    <w:lvl w:ilvl="0" w:tplc="DC62585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4BB057E1"/>
    <w:multiLevelType w:val="hybridMultilevel"/>
    <w:tmpl w:val="BD422040"/>
    <w:lvl w:ilvl="0" w:tplc="44E46E8E">
      <w:start w:val="1"/>
      <w:numFmt w:val="decimal"/>
      <w:lvlText w:val="%1."/>
      <w:lvlJc w:val="left"/>
      <w:pPr>
        <w:ind w:left="1069" w:hanging="360"/>
      </w:pPr>
      <w:rPr>
        <w:rFonts w:ascii="Calibri" w:hAnsi="Calibri" w:cs="font227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969DF"/>
    <w:multiLevelType w:val="multilevel"/>
    <w:tmpl w:val="4028BDD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22" w15:restartNumberingAfterBreak="0">
    <w:nsid w:val="4CAA6647"/>
    <w:multiLevelType w:val="multilevel"/>
    <w:tmpl w:val="E70C3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FA27B7"/>
    <w:multiLevelType w:val="hybridMultilevel"/>
    <w:tmpl w:val="08669AAE"/>
    <w:lvl w:ilvl="0" w:tplc="C0DEA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8767B9"/>
    <w:multiLevelType w:val="hybridMultilevel"/>
    <w:tmpl w:val="09DC944E"/>
    <w:lvl w:ilvl="0" w:tplc="D7662594">
      <w:start w:val="1"/>
      <w:numFmt w:val="decimal"/>
      <w:lvlText w:val="(%1)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0580383"/>
    <w:multiLevelType w:val="hybridMultilevel"/>
    <w:tmpl w:val="04DEFAA8"/>
    <w:lvl w:ilvl="0" w:tplc="727ECA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5381459"/>
    <w:multiLevelType w:val="hybridMultilevel"/>
    <w:tmpl w:val="69B6E9CE"/>
    <w:lvl w:ilvl="0" w:tplc="458A3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B6"/>
    <w:multiLevelType w:val="hybridMultilevel"/>
    <w:tmpl w:val="5218F86E"/>
    <w:lvl w:ilvl="0" w:tplc="13E8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E53862"/>
    <w:multiLevelType w:val="hybridMultilevel"/>
    <w:tmpl w:val="1CAE8E86"/>
    <w:lvl w:ilvl="0" w:tplc="E7E87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E93783"/>
    <w:multiLevelType w:val="multilevel"/>
    <w:tmpl w:val="567AF71A"/>
    <w:lvl w:ilvl="0">
      <w:start w:val="12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CC94872"/>
    <w:multiLevelType w:val="hybridMultilevel"/>
    <w:tmpl w:val="93A23A14"/>
    <w:lvl w:ilvl="0" w:tplc="89923C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C05CBA"/>
    <w:multiLevelType w:val="hybridMultilevel"/>
    <w:tmpl w:val="66BA4620"/>
    <w:lvl w:ilvl="0" w:tplc="D7128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C030B5"/>
    <w:multiLevelType w:val="hybridMultilevel"/>
    <w:tmpl w:val="EA3EF444"/>
    <w:lvl w:ilvl="0" w:tplc="A98E3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535C0E"/>
    <w:multiLevelType w:val="hybridMultilevel"/>
    <w:tmpl w:val="1C287068"/>
    <w:lvl w:ilvl="0" w:tplc="F4E6AF4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0C0765"/>
    <w:multiLevelType w:val="hybridMultilevel"/>
    <w:tmpl w:val="637E5222"/>
    <w:lvl w:ilvl="0" w:tplc="E6862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B80000"/>
    <w:multiLevelType w:val="hybridMultilevel"/>
    <w:tmpl w:val="30BCF412"/>
    <w:lvl w:ilvl="0" w:tplc="09D6C6E4">
      <w:start w:val="1"/>
      <w:numFmt w:val="decimal"/>
      <w:lvlText w:val="§ %1."/>
      <w:lvlJc w:val="left"/>
      <w:pPr>
        <w:ind w:left="135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6" w15:restartNumberingAfterBreak="0">
    <w:nsid w:val="69BF051F"/>
    <w:multiLevelType w:val="hybridMultilevel"/>
    <w:tmpl w:val="DF9049B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2B72"/>
    <w:multiLevelType w:val="hybridMultilevel"/>
    <w:tmpl w:val="F8B6211C"/>
    <w:lvl w:ilvl="0" w:tplc="D076E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4C07C9"/>
    <w:multiLevelType w:val="hybridMultilevel"/>
    <w:tmpl w:val="29341802"/>
    <w:lvl w:ilvl="0" w:tplc="0FB87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CE15C4"/>
    <w:multiLevelType w:val="hybridMultilevel"/>
    <w:tmpl w:val="C840EC96"/>
    <w:lvl w:ilvl="0" w:tplc="B6C07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F6C5477"/>
    <w:multiLevelType w:val="hybridMultilevel"/>
    <w:tmpl w:val="F3721198"/>
    <w:lvl w:ilvl="0" w:tplc="69FC8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C45515"/>
    <w:multiLevelType w:val="hybridMultilevel"/>
    <w:tmpl w:val="F7E6B47C"/>
    <w:lvl w:ilvl="0" w:tplc="665E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721B17"/>
    <w:multiLevelType w:val="hybridMultilevel"/>
    <w:tmpl w:val="ABD6AC3E"/>
    <w:lvl w:ilvl="0" w:tplc="8F320D8A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3" w15:restartNumberingAfterBreak="0">
    <w:nsid w:val="78220CE8"/>
    <w:multiLevelType w:val="hybridMultilevel"/>
    <w:tmpl w:val="840AF530"/>
    <w:lvl w:ilvl="0" w:tplc="0218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1594"/>
    <w:multiLevelType w:val="hybridMultilevel"/>
    <w:tmpl w:val="4B7060EE"/>
    <w:lvl w:ilvl="0" w:tplc="91EED2FA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42"/>
  </w:num>
  <w:num w:numId="6">
    <w:abstractNumId w:val="41"/>
  </w:num>
  <w:num w:numId="7">
    <w:abstractNumId w:val="15"/>
  </w:num>
  <w:num w:numId="8">
    <w:abstractNumId w:val="21"/>
  </w:num>
  <w:num w:numId="9">
    <w:abstractNumId w:val="3"/>
  </w:num>
  <w:num w:numId="10">
    <w:abstractNumId w:val="5"/>
  </w:num>
  <w:num w:numId="11">
    <w:abstractNumId w:val="10"/>
  </w:num>
  <w:num w:numId="12">
    <w:abstractNumId w:val="39"/>
  </w:num>
  <w:num w:numId="13">
    <w:abstractNumId w:val="11"/>
  </w:num>
  <w:num w:numId="14">
    <w:abstractNumId w:val="33"/>
  </w:num>
  <w:num w:numId="15">
    <w:abstractNumId w:val="36"/>
  </w:num>
  <w:num w:numId="16">
    <w:abstractNumId w:val="26"/>
  </w:num>
  <w:num w:numId="17">
    <w:abstractNumId w:val="35"/>
  </w:num>
  <w:num w:numId="18">
    <w:abstractNumId w:val="22"/>
  </w:num>
  <w:num w:numId="19">
    <w:abstractNumId w:val="44"/>
  </w:num>
  <w:num w:numId="20">
    <w:abstractNumId w:val="38"/>
  </w:num>
  <w:num w:numId="21">
    <w:abstractNumId w:val="25"/>
  </w:num>
  <w:num w:numId="22">
    <w:abstractNumId w:val="30"/>
  </w:num>
  <w:num w:numId="23">
    <w:abstractNumId w:val="24"/>
  </w:num>
  <w:num w:numId="24">
    <w:abstractNumId w:val="9"/>
  </w:num>
  <w:num w:numId="25">
    <w:abstractNumId w:val="34"/>
  </w:num>
  <w:num w:numId="26">
    <w:abstractNumId w:val="17"/>
  </w:num>
  <w:num w:numId="27">
    <w:abstractNumId w:val="13"/>
  </w:num>
  <w:num w:numId="28">
    <w:abstractNumId w:val="29"/>
  </w:num>
  <w:num w:numId="29">
    <w:abstractNumId w:val="28"/>
  </w:num>
  <w:num w:numId="30">
    <w:abstractNumId w:val="32"/>
  </w:num>
  <w:num w:numId="31">
    <w:abstractNumId w:val="37"/>
  </w:num>
  <w:num w:numId="32">
    <w:abstractNumId w:val="8"/>
  </w:num>
  <w:num w:numId="33">
    <w:abstractNumId w:val="4"/>
  </w:num>
  <w:num w:numId="34">
    <w:abstractNumId w:val="31"/>
  </w:num>
  <w:num w:numId="35">
    <w:abstractNumId w:val="6"/>
  </w:num>
  <w:num w:numId="36">
    <w:abstractNumId w:val="43"/>
  </w:num>
  <w:num w:numId="37">
    <w:abstractNumId w:val="12"/>
  </w:num>
  <w:num w:numId="38">
    <w:abstractNumId w:val="27"/>
  </w:num>
  <w:num w:numId="39">
    <w:abstractNumId w:val="18"/>
  </w:num>
  <w:num w:numId="40">
    <w:abstractNumId w:val="7"/>
  </w:num>
  <w:num w:numId="41">
    <w:abstractNumId w:val="14"/>
  </w:num>
  <w:num w:numId="42">
    <w:abstractNumId w:val="20"/>
  </w:num>
  <w:num w:numId="43">
    <w:abstractNumId w:val="16"/>
  </w:num>
  <w:num w:numId="44">
    <w:abstractNumId w:val="2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00"/>
    <w:rsid w:val="0012629F"/>
    <w:rsid w:val="00145131"/>
    <w:rsid w:val="001815A5"/>
    <w:rsid w:val="002C3118"/>
    <w:rsid w:val="002D4104"/>
    <w:rsid w:val="00346035"/>
    <w:rsid w:val="00384819"/>
    <w:rsid w:val="003C7C27"/>
    <w:rsid w:val="003F6D69"/>
    <w:rsid w:val="0045290C"/>
    <w:rsid w:val="004723DA"/>
    <w:rsid w:val="004C2AE8"/>
    <w:rsid w:val="004D715E"/>
    <w:rsid w:val="005866B1"/>
    <w:rsid w:val="005D08E2"/>
    <w:rsid w:val="00610102"/>
    <w:rsid w:val="006A6043"/>
    <w:rsid w:val="00745058"/>
    <w:rsid w:val="007D0B6D"/>
    <w:rsid w:val="007E0100"/>
    <w:rsid w:val="007E6A45"/>
    <w:rsid w:val="00810271"/>
    <w:rsid w:val="008A1626"/>
    <w:rsid w:val="008E2FDC"/>
    <w:rsid w:val="00942E79"/>
    <w:rsid w:val="009612FB"/>
    <w:rsid w:val="009A4A93"/>
    <w:rsid w:val="009B794D"/>
    <w:rsid w:val="009F1B75"/>
    <w:rsid w:val="00A96C78"/>
    <w:rsid w:val="00B22B82"/>
    <w:rsid w:val="00B24563"/>
    <w:rsid w:val="00B62489"/>
    <w:rsid w:val="00B847ED"/>
    <w:rsid w:val="00C43777"/>
    <w:rsid w:val="00D83A86"/>
    <w:rsid w:val="00DB010C"/>
    <w:rsid w:val="00DB2551"/>
    <w:rsid w:val="00E051AD"/>
    <w:rsid w:val="00E2019E"/>
    <w:rsid w:val="00E257AE"/>
    <w:rsid w:val="00E90256"/>
    <w:rsid w:val="00ED0B78"/>
    <w:rsid w:val="00EF203D"/>
    <w:rsid w:val="00F63707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66BBF-3E86-4A46-9C31-F8D45B1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D08E2"/>
    <w:pPr>
      <w:keepNext/>
      <w:numPr>
        <w:numId w:val="1"/>
      </w:numPr>
      <w:suppressLineNumbers/>
      <w:suppressAutoHyphens/>
      <w:spacing w:before="240" w:after="0" w:line="100" w:lineRule="atLeast"/>
      <w:jc w:val="both"/>
      <w:outlineLvl w:val="0"/>
    </w:pPr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paragraph" w:styleId="Heading2">
    <w:name w:val="heading 2"/>
    <w:basedOn w:val="Normal"/>
    <w:next w:val="BodyText"/>
    <w:link w:val="Heading2Char"/>
    <w:qFormat/>
    <w:rsid w:val="005D08E2"/>
    <w:pPr>
      <w:keepNext/>
      <w:numPr>
        <w:ilvl w:val="1"/>
        <w:numId w:val="1"/>
      </w:numPr>
      <w:suppressAutoHyphens/>
      <w:spacing w:after="240" w:line="100" w:lineRule="atLeast"/>
      <w:jc w:val="both"/>
      <w:outlineLvl w:val="1"/>
    </w:pPr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paragraph" w:styleId="Heading3">
    <w:name w:val="heading 3"/>
    <w:basedOn w:val="Normal"/>
    <w:next w:val="BodyText"/>
    <w:link w:val="Heading3Char"/>
    <w:qFormat/>
    <w:rsid w:val="005D08E2"/>
    <w:pPr>
      <w:keepNext/>
      <w:numPr>
        <w:ilvl w:val="2"/>
        <w:numId w:val="1"/>
      </w:numPr>
      <w:suppressAutoHyphens/>
      <w:spacing w:after="240" w:line="100" w:lineRule="atLeast"/>
      <w:jc w:val="both"/>
      <w:outlineLvl w:val="2"/>
    </w:pPr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paragraph" w:styleId="Heading4">
    <w:name w:val="heading 4"/>
    <w:basedOn w:val="Normal"/>
    <w:next w:val="BodyText"/>
    <w:link w:val="Heading4Char"/>
    <w:qFormat/>
    <w:rsid w:val="005D08E2"/>
    <w:pPr>
      <w:keepNext/>
      <w:numPr>
        <w:ilvl w:val="3"/>
        <w:numId w:val="1"/>
      </w:numPr>
      <w:suppressAutoHyphens/>
      <w:spacing w:before="240" w:after="240" w:line="100" w:lineRule="atLeast"/>
      <w:jc w:val="both"/>
      <w:outlineLvl w:val="3"/>
    </w:pPr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paragraph" w:styleId="Heading5">
    <w:name w:val="heading 5"/>
    <w:basedOn w:val="Normal"/>
    <w:next w:val="BodyText"/>
    <w:link w:val="Heading5Char"/>
    <w:qFormat/>
    <w:rsid w:val="005D08E2"/>
    <w:pPr>
      <w:numPr>
        <w:ilvl w:val="4"/>
        <w:numId w:val="1"/>
      </w:numPr>
      <w:suppressAutoHyphens/>
      <w:spacing w:before="240" w:after="60" w:line="100" w:lineRule="atLeast"/>
      <w:jc w:val="both"/>
      <w:outlineLvl w:val="4"/>
    </w:pPr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paragraph" w:styleId="Heading6">
    <w:name w:val="heading 6"/>
    <w:basedOn w:val="Normal"/>
    <w:next w:val="BodyText"/>
    <w:link w:val="Heading6Char"/>
    <w:qFormat/>
    <w:rsid w:val="005D08E2"/>
    <w:pPr>
      <w:keepNext/>
      <w:numPr>
        <w:ilvl w:val="5"/>
        <w:numId w:val="1"/>
      </w:numP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00"/>
  </w:style>
  <w:style w:type="character" w:customStyle="1" w:styleId="Heading1Char">
    <w:name w:val="Heading 1 Char"/>
    <w:basedOn w:val="DefaultParagraphFont"/>
    <w:link w:val="Heading1"/>
    <w:rsid w:val="005D08E2"/>
    <w:rPr>
      <w:rFonts w:ascii="Arial" w:eastAsia="Times New Roman" w:hAnsi="Arial" w:cs="Times New Roman"/>
      <w:b/>
      <w:caps/>
      <w:color w:val="0000FF"/>
      <w:sz w:val="28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5D08E2"/>
    <w:rPr>
      <w:rFonts w:ascii="Arial" w:eastAsia="Times New Roman" w:hAnsi="Arial" w:cs="Times New Roman"/>
      <w:b/>
      <w:bCs/>
      <w:smallCaps/>
      <w:color w:val="0000FF"/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5D08E2"/>
    <w:rPr>
      <w:rFonts w:ascii="Arial" w:eastAsia="Times New Roman" w:hAnsi="Arial" w:cs="Times New Roman"/>
      <w:b/>
      <w:bCs/>
      <w:color w:val="0000FF"/>
      <w:sz w:val="28"/>
      <w:szCs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5D08E2"/>
    <w:rPr>
      <w:rFonts w:ascii="Arial" w:eastAsia="Times New Roman" w:hAnsi="Arial" w:cs="Times New Roman"/>
      <w:b/>
      <w:color w:val="0000FF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5D08E2"/>
    <w:rPr>
      <w:rFonts w:ascii="Arial" w:eastAsia="Times New Roman" w:hAnsi="Arial" w:cs="Times New Roman"/>
      <w:b/>
      <w:color w:val="FF000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5D08E2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WW8Num1z0">
    <w:name w:val="WW8Num1z0"/>
    <w:rsid w:val="005D08E2"/>
    <w:rPr>
      <w:b/>
    </w:rPr>
  </w:style>
  <w:style w:type="character" w:customStyle="1" w:styleId="WW8Num1z1">
    <w:name w:val="WW8Num1z1"/>
    <w:rsid w:val="005D08E2"/>
  </w:style>
  <w:style w:type="character" w:customStyle="1" w:styleId="WW8Num1z2">
    <w:name w:val="WW8Num1z2"/>
    <w:rsid w:val="005D08E2"/>
  </w:style>
  <w:style w:type="character" w:customStyle="1" w:styleId="WW8Num1z3">
    <w:name w:val="WW8Num1z3"/>
    <w:rsid w:val="005D08E2"/>
  </w:style>
  <w:style w:type="character" w:customStyle="1" w:styleId="WW8Num1z4">
    <w:name w:val="WW8Num1z4"/>
    <w:rsid w:val="005D08E2"/>
  </w:style>
  <w:style w:type="character" w:customStyle="1" w:styleId="WW8Num1z5">
    <w:name w:val="WW8Num1z5"/>
    <w:rsid w:val="005D08E2"/>
  </w:style>
  <w:style w:type="character" w:customStyle="1" w:styleId="WW8Num1z6">
    <w:name w:val="WW8Num1z6"/>
    <w:rsid w:val="005D08E2"/>
  </w:style>
  <w:style w:type="character" w:customStyle="1" w:styleId="WW8Num1z7">
    <w:name w:val="WW8Num1z7"/>
    <w:rsid w:val="005D08E2"/>
  </w:style>
  <w:style w:type="character" w:customStyle="1" w:styleId="WW8Num1z8">
    <w:name w:val="WW8Num1z8"/>
    <w:rsid w:val="005D08E2"/>
  </w:style>
  <w:style w:type="character" w:customStyle="1" w:styleId="WW8Num2z0">
    <w:name w:val="WW8Num2z0"/>
    <w:rsid w:val="005D08E2"/>
  </w:style>
  <w:style w:type="character" w:customStyle="1" w:styleId="WW8Num2z1">
    <w:name w:val="WW8Num2z1"/>
    <w:rsid w:val="005D08E2"/>
  </w:style>
  <w:style w:type="character" w:customStyle="1" w:styleId="WW8Num2z2">
    <w:name w:val="WW8Num2z2"/>
    <w:rsid w:val="005D08E2"/>
  </w:style>
  <w:style w:type="character" w:customStyle="1" w:styleId="WW8Num2z3">
    <w:name w:val="WW8Num2z3"/>
    <w:rsid w:val="005D08E2"/>
  </w:style>
  <w:style w:type="character" w:customStyle="1" w:styleId="WW8Num2z4">
    <w:name w:val="WW8Num2z4"/>
    <w:rsid w:val="005D08E2"/>
  </w:style>
  <w:style w:type="character" w:customStyle="1" w:styleId="WW8Num2z5">
    <w:name w:val="WW8Num2z5"/>
    <w:rsid w:val="005D08E2"/>
  </w:style>
  <w:style w:type="character" w:customStyle="1" w:styleId="WW8Num2z6">
    <w:name w:val="WW8Num2z6"/>
    <w:rsid w:val="005D08E2"/>
  </w:style>
  <w:style w:type="character" w:customStyle="1" w:styleId="WW8Num2z7">
    <w:name w:val="WW8Num2z7"/>
    <w:rsid w:val="005D08E2"/>
  </w:style>
  <w:style w:type="character" w:customStyle="1" w:styleId="WW8Num2z8">
    <w:name w:val="WW8Num2z8"/>
    <w:rsid w:val="005D08E2"/>
  </w:style>
  <w:style w:type="character" w:customStyle="1" w:styleId="WW8Num3z0">
    <w:name w:val="WW8Num3z0"/>
    <w:rsid w:val="005D08E2"/>
  </w:style>
  <w:style w:type="character" w:customStyle="1" w:styleId="WW8Num3z1">
    <w:name w:val="WW8Num3z1"/>
    <w:rsid w:val="005D08E2"/>
  </w:style>
  <w:style w:type="character" w:customStyle="1" w:styleId="WW8Num3z2">
    <w:name w:val="WW8Num3z2"/>
    <w:rsid w:val="005D08E2"/>
  </w:style>
  <w:style w:type="character" w:customStyle="1" w:styleId="WW8Num3z3">
    <w:name w:val="WW8Num3z3"/>
    <w:rsid w:val="005D08E2"/>
  </w:style>
  <w:style w:type="character" w:customStyle="1" w:styleId="WW8Num3z4">
    <w:name w:val="WW8Num3z4"/>
    <w:rsid w:val="005D08E2"/>
  </w:style>
  <w:style w:type="character" w:customStyle="1" w:styleId="WW8Num3z5">
    <w:name w:val="WW8Num3z5"/>
    <w:rsid w:val="005D08E2"/>
  </w:style>
  <w:style w:type="character" w:customStyle="1" w:styleId="WW8Num3z6">
    <w:name w:val="WW8Num3z6"/>
    <w:rsid w:val="005D08E2"/>
  </w:style>
  <w:style w:type="character" w:customStyle="1" w:styleId="WW8Num3z7">
    <w:name w:val="WW8Num3z7"/>
    <w:rsid w:val="005D08E2"/>
  </w:style>
  <w:style w:type="character" w:customStyle="1" w:styleId="WW8Num3z8">
    <w:name w:val="WW8Num3z8"/>
    <w:rsid w:val="005D08E2"/>
  </w:style>
  <w:style w:type="character" w:customStyle="1" w:styleId="WW8Num4z0">
    <w:name w:val="WW8Num4z0"/>
    <w:rsid w:val="005D08E2"/>
  </w:style>
  <w:style w:type="character" w:customStyle="1" w:styleId="WW8Num4z1">
    <w:name w:val="WW8Num4z1"/>
    <w:rsid w:val="005D08E2"/>
  </w:style>
  <w:style w:type="character" w:customStyle="1" w:styleId="WW8Num4z2">
    <w:name w:val="WW8Num4z2"/>
    <w:rsid w:val="005D08E2"/>
  </w:style>
  <w:style w:type="character" w:customStyle="1" w:styleId="WW8Num4z3">
    <w:name w:val="WW8Num4z3"/>
    <w:rsid w:val="005D08E2"/>
  </w:style>
  <w:style w:type="character" w:customStyle="1" w:styleId="WW8Num4z4">
    <w:name w:val="WW8Num4z4"/>
    <w:rsid w:val="005D08E2"/>
  </w:style>
  <w:style w:type="character" w:customStyle="1" w:styleId="WW8Num4z5">
    <w:name w:val="WW8Num4z5"/>
    <w:rsid w:val="005D08E2"/>
  </w:style>
  <w:style w:type="character" w:customStyle="1" w:styleId="WW8Num4z6">
    <w:name w:val="WW8Num4z6"/>
    <w:rsid w:val="005D08E2"/>
  </w:style>
  <w:style w:type="character" w:customStyle="1" w:styleId="WW8Num4z7">
    <w:name w:val="WW8Num4z7"/>
    <w:rsid w:val="005D08E2"/>
  </w:style>
  <w:style w:type="character" w:customStyle="1" w:styleId="WW8Num4z8">
    <w:name w:val="WW8Num4z8"/>
    <w:rsid w:val="005D08E2"/>
  </w:style>
  <w:style w:type="character" w:customStyle="1" w:styleId="FooterChar">
    <w:name w:val="Footer Char"/>
    <w:basedOn w:val="DefaultParagraphFont"/>
    <w:uiPriority w:val="99"/>
    <w:rsid w:val="005D08E2"/>
  </w:style>
  <w:style w:type="character" w:customStyle="1" w:styleId="BalloonTextChar">
    <w:name w:val="Balloon Text Char"/>
    <w:uiPriority w:val="99"/>
    <w:rsid w:val="005D08E2"/>
    <w:rPr>
      <w:rFonts w:ascii="Tahoma" w:hAnsi="Tahoma" w:cs="Tahoma"/>
      <w:sz w:val="16"/>
      <w:szCs w:val="16"/>
    </w:rPr>
  </w:style>
  <w:style w:type="character" w:customStyle="1" w:styleId="CommentReference1">
    <w:name w:val="Comment Reference1"/>
    <w:rsid w:val="005D08E2"/>
    <w:rPr>
      <w:sz w:val="16"/>
      <w:szCs w:val="16"/>
    </w:rPr>
  </w:style>
  <w:style w:type="character" w:customStyle="1" w:styleId="CommentTextChar">
    <w:name w:val="Comment Text Char"/>
    <w:rsid w:val="005D08E2"/>
    <w:rPr>
      <w:sz w:val="20"/>
      <w:szCs w:val="20"/>
    </w:rPr>
  </w:style>
  <w:style w:type="character" w:customStyle="1" w:styleId="CommentSubjectChar">
    <w:name w:val="Comment Subject Char"/>
    <w:uiPriority w:val="99"/>
    <w:rsid w:val="005D08E2"/>
    <w:rPr>
      <w:b/>
      <w:bCs/>
      <w:sz w:val="20"/>
      <w:szCs w:val="20"/>
    </w:rPr>
  </w:style>
  <w:style w:type="character" w:styleId="Hyperlink">
    <w:name w:val="Hyperlink"/>
    <w:rsid w:val="005D08E2"/>
    <w:rPr>
      <w:strike w:val="0"/>
      <w:dstrike w:val="0"/>
      <w:color w:val="000000"/>
      <w:u w:val="none"/>
    </w:rPr>
  </w:style>
  <w:style w:type="character" w:customStyle="1" w:styleId="BodyTextIndentChar">
    <w:name w:val="Body Text Indent Char"/>
    <w:rsid w:val="005D08E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TMLPreformattedChar">
    <w:name w:val="HTML Preformatted Char"/>
    <w:rsid w:val="005D08E2"/>
    <w:rPr>
      <w:rFonts w:ascii="Consolas" w:hAnsi="Consolas" w:cs="Consolas"/>
      <w:sz w:val="20"/>
      <w:szCs w:val="20"/>
    </w:rPr>
  </w:style>
  <w:style w:type="character" w:customStyle="1" w:styleId="BodyText2Char">
    <w:name w:val="Body Tex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sid w:val="005D08E2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rsid w:val="005D08E2"/>
  </w:style>
  <w:style w:type="character" w:customStyle="1" w:styleId="legaldocreference">
    <w:name w:val="legaldocreference"/>
    <w:basedOn w:val="DefaultParagraphFont"/>
    <w:rsid w:val="005D08E2"/>
  </w:style>
  <w:style w:type="character" w:customStyle="1" w:styleId="newdocreference1">
    <w:name w:val="newdocreference1"/>
    <w:rsid w:val="005D08E2"/>
    <w:rPr>
      <w:i w:val="0"/>
      <w:iCs w:val="0"/>
      <w:color w:val="0000FF"/>
      <w:u w:val="single"/>
    </w:rPr>
  </w:style>
  <w:style w:type="character" w:customStyle="1" w:styleId="ZID2020Char">
    <w:name w:val="ZID 2020 Char"/>
    <w:rsid w:val="005D08E2"/>
    <w:rPr>
      <w:rFonts w:ascii="Times New Roman" w:hAnsi="Times New Roman" w:cs="Times New Roman"/>
      <w:sz w:val="24"/>
    </w:rPr>
  </w:style>
  <w:style w:type="character" w:customStyle="1" w:styleId="ZIDChar">
    <w:name w:val="ZID Char"/>
    <w:rsid w:val="005D08E2"/>
    <w:rPr>
      <w:rFonts w:ascii="Times New Roman" w:eastAsia="Times New Roman" w:hAnsi="Times New Roman" w:cs="Times New Roman"/>
      <w:sz w:val="24"/>
      <w:szCs w:val="24"/>
    </w:rPr>
  </w:style>
  <w:style w:type="character" w:customStyle="1" w:styleId="moe-ZIDChar">
    <w:name w:val="moe-ZID Char"/>
    <w:rsid w:val="005D08E2"/>
    <w:rPr>
      <w:rFonts w:ascii="Times New Roman" w:hAnsi="Times New Roman" w:cs="Times New Roman"/>
      <w:sz w:val="24"/>
    </w:rPr>
  </w:style>
  <w:style w:type="character" w:customStyle="1" w:styleId="Bodytext3">
    <w:name w:val="Body text (3)_"/>
    <w:rsid w:val="005D08E2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0">
    <w:name w:val="Body text_"/>
    <w:rsid w:val="005D08E2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NotItalic">
    <w:name w:val="Body text + Not Italic"/>
    <w:rsid w:val="005D0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vertAlign w:val="baseline"/>
      <w:lang w:val="bg-BG" w:eastAsia="bg-BG" w:bidi="bg-BG"/>
    </w:rPr>
  </w:style>
  <w:style w:type="character" w:customStyle="1" w:styleId="ldefsel1">
    <w:name w:val="ldef_sel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def1">
    <w:name w:val="ldef1"/>
    <w:rsid w:val="005D0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rsid w:val="005D08E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ormal12ptChar">
    <w:name w:val="Normal + 12 pt Char"/>
    <w:rsid w:val="005D0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5D08E2"/>
    <w:rPr>
      <w:i w:val="0"/>
      <w:iCs w:val="0"/>
      <w:color w:val="8B0000"/>
      <w:u w:val="single"/>
    </w:rPr>
  </w:style>
  <w:style w:type="character" w:customStyle="1" w:styleId="search01">
    <w:name w:val="search01"/>
    <w:rsid w:val="005D08E2"/>
  </w:style>
  <w:style w:type="character" w:customStyle="1" w:styleId="UnresolvedMention">
    <w:name w:val="Unresolved Mention"/>
    <w:rsid w:val="005D08E2"/>
    <w:rPr>
      <w:color w:val="605E5C"/>
    </w:rPr>
  </w:style>
  <w:style w:type="character" w:customStyle="1" w:styleId="ListLabel1">
    <w:name w:val="ListLabel 1"/>
    <w:qFormat/>
    <w:rsid w:val="005D08E2"/>
    <w:rPr>
      <w:b/>
    </w:rPr>
  </w:style>
  <w:style w:type="character" w:customStyle="1" w:styleId="ListLabel2">
    <w:name w:val="ListLabel 2"/>
    <w:rsid w:val="005D08E2"/>
    <w:rPr>
      <w:b/>
      <w:bCs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3">
    <w:name w:val="ListLabel 3"/>
    <w:rsid w:val="005D08E2"/>
    <w:rPr>
      <w:rFonts w:eastAsia="Times New Roman" w:cs="Times New Roman"/>
    </w:rPr>
  </w:style>
  <w:style w:type="character" w:customStyle="1" w:styleId="ListLabel4">
    <w:name w:val="ListLabel 4"/>
    <w:rsid w:val="005D08E2"/>
    <w:rPr>
      <w:b/>
      <w:color w:val="00000A"/>
    </w:rPr>
  </w:style>
  <w:style w:type="character" w:customStyle="1" w:styleId="ListLabel5">
    <w:name w:val="ListLabel 5"/>
    <w:rsid w:val="005D08E2"/>
    <w:rPr>
      <w:rFonts w:cs="Times New Roman"/>
      <w:b/>
    </w:rPr>
  </w:style>
  <w:style w:type="character" w:customStyle="1" w:styleId="ListLabel6">
    <w:name w:val="ListLabel 6"/>
    <w:rsid w:val="005D08E2"/>
    <w:rPr>
      <w:rFonts w:eastAsia="Times New Roman"/>
      <w:b/>
    </w:rPr>
  </w:style>
  <w:style w:type="character" w:customStyle="1" w:styleId="ListLabel7">
    <w:name w:val="ListLabel 7"/>
    <w:rsid w:val="005D08E2"/>
    <w:rPr>
      <w:rFonts w:cs="Courier New"/>
    </w:rPr>
  </w:style>
  <w:style w:type="character" w:customStyle="1" w:styleId="a">
    <w:name w:val="Символи за номериране"/>
    <w:rsid w:val="005D08E2"/>
  </w:style>
  <w:style w:type="paragraph" w:customStyle="1" w:styleId="1">
    <w:name w:val="Заглавие1"/>
    <w:basedOn w:val="Normal"/>
    <w:next w:val="BodyText"/>
    <w:rsid w:val="005D08E2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BodyText">
    <w:name w:val="Body Text"/>
    <w:basedOn w:val="Normal"/>
    <w:link w:val="BodyTextChar1"/>
    <w:rsid w:val="005D08E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5D08E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">
    <w:name w:val="List"/>
    <w:basedOn w:val="BodyText"/>
    <w:rsid w:val="005D08E2"/>
    <w:rPr>
      <w:rFonts w:cs="Lucida Sans"/>
    </w:rPr>
  </w:style>
  <w:style w:type="paragraph" w:customStyle="1" w:styleId="10">
    <w:name w:val="Надпис1"/>
    <w:basedOn w:val="Normal"/>
    <w:rsid w:val="005D08E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a0">
    <w:name w:val="Указател"/>
    <w:basedOn w:val="Normal"/>
    <w:rsid w:val="005D08E2"/>
    <w:pPr>
      <w:suppressLineNumbers/>
      <w:suppressAutoHyphens/>
      <w:spacing w:after="200" w:line="276" w:lineRule="auto"/>
    </w:pPr>
    <w:rPr>
      <w:rFonts w:ascii="Calibri" w:eastAsia="SimSun" w:hAnsi="Calibri" w:cs="Lucida Sans"/>
      <w:lang w:eastAsia="ar-SA"/>
    </w:rPr>
  </w:style>
  <w:style w:type="paragraph" w:styleId="ListParagraph">
    <w:name w:val="List Paragraph"/>
    <w:basedOn w:val="Normal"/>
    <w:uiPriority w:val="34"/>
    <w:qFormat/>
    <w:rsid w:val="005D08E2"/>
    <w:pPr>
      <w:suppressAutoHyphens/>
      <w:spacing w:after="200" w:line="276" w:lineRule="auto"/>
      <w:ind w:left="720"/>
    </w:pPr>
    <w:rPr>
      <w:rFonts w:ascii="Calibri" w:eastAsia="SimSun" w:hAnsi="Calibri" w:cs="font227"/>
      <w:lang w:eastAsia="ar-SA"/>
    </w:rPr>
  </w:style>
  <w:style w:type="paragraph" w:styleId="Footer">
    <w:name w:val="footer"/>
    <w:basedOn w:val="Normal"/>
    <w:link w:val="FooterChar1"/>
    <w:uiPriority w:val="99"/>
    <w:rsid w:val="005D08E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5D08E2"/>
    <w:rPr>
      <w:rFonts w:ascii="Calibri" w:eastAsia="SimSun" w:hAnsi="Calibri" w:cs="font227"/>
      <w:lang w:eastAsia="ar-SA"/>
    </w:rPr>
  </w:style>
  <w:style w:type="paragraph" w:styleId="BalloonText">
    <w:name w:val="Balloon Text"/>
    <w:basedOn w:val="Normal"/>
    <w:link w:val="BalloonTextChar1"/>
    <w:uiPriority w:val="99"/>
    <w:rsid w:val="005D08E2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D08E2"/>
    <w:rPr>
      <w:rFonts w:ascii="Tahoma" w:eastAsia="SimSu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al"/>
    <w:rsid w:val="005D08E2"/>
    <w:pPr>
      <w:suppressAutoHyphens/>
      <w:spacing w:after="200" w:line="100" w:lineRule="atLeast"/>
    </w:pPr>
    <w:rPr>
      <w:rFonts w:ascii="Calibri" w:eastAsia="SimSun" w:hAnsi="Calibri" w:cs="font227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D08E2"/>
    <w:rPr>
      <w:b/>
      <w:bCs/>
    </w:rPr>
  </w:style>
  <w:style w:type="paragraph" w:styleId="Revision">
    <w:name w:val="Revision"/>
    <w:rsid w:val="005D08E2"/>
    <w:pPr>
      <w:suppressAutoHyphens/>
      <w:spacing w:after="0" w:line="100" w:lineRule="atLeast"/>
    </w:pPr>
    <w:rPr>
      <w:rFonts w:ascii="Calibri" w:eastAsia="SimSun" w:hAnsi="Calibri" w:cs="font227"/>
      <w:lang w:eastAsia="ar-SA"/>
    </w:rPr>
  </w:style>
  <w:style w:type="paragraph" w:customStyle="1" w:styleId="Paragraf">
    <w:name w:val="Paragraf"/>
    <w:basedOn w:val="Normal"/>
    <w:rsid w:val="005D08E2"/>
    <w:pPr>
      <w:suppressAutoHyphens/>
      <w:spacing w:after="0" w:line="276" w:lineRule="auto"/>
      <w:jc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">
    <w:name w:val="m"/>
    <w:basedOn w:val="Normal"/>
    <w:rsid w:val="005D08E2"/>
    <w:pPr>
      <w:suppressAutoHyphens/>
      <w:spacing w:after="0" w:line="100" w:lineRule="atLeast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1"/>
    <w:rsid w:val="005D08E2"/>
    <w:pPr>
      <w:tabs>
        <w:tab w:val="left" w:pos="0"/>
      </w:tabs>
      <w:suppressAutoHyphens/>
      <w:spacing w:after="0" w:line="100" w:lineRule="atLeast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rsid w:val="005D08E2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1"/>
    <w:rsid w:val="005D08E2"/>
    <w:pPr>
      <w:suppressAutoHyphens/>
      <w:spacing w:after="0" w:line="100" w:lineRule="atLeast"/>
    </w:pPr>
    <w:rPr>
      <w:rFonts w:ascii="Consolas" w:eastAsia="SimSun" w:hAnsi="Consolas" w:cs="Consolas"/>
      <w:sz w:val="20"/>
      <w:szCs w:val="20"/>
      <w:lang w:eastAsia="ar-SA"/>
    </w:rPr>
  </w:style>
  <w:style w:type="character" w:customStyle="1" w:styleId="HTMLPreformattedChar1">
    <w:name w:val="HTML Preformatted Char1"/>
    <w:basedOn w:val="DefaultParagraphFont"/>
    <w:link w:val="HTMLPreformatted"/>
    <w:rsid w:val="005D08E2"/>
    <w:rPr>
      <w:rFonts w:ascii="Consolas" w:eastAsia="SimSun" w:hAnsi="Consolas" w:cs="Consolas"/>
      <w:sz w:val="20"/>
      <w:szCs w:val="20"/>
      <w:lang w:eastAsia="ar-SA"/>
    </w:rPr>
  </w:style>
  <w:style w:type="paragraph" w:styleId="BodyText2">
    <w:name w:val="Body Text 2"/>
    <w:basedOn w:val="Normal"/>
    <w:link w:val="BodyText2Char1"/>
    <w:rsid w:val="005D08E2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1"/>
    <w:rsid w:val="005D08E2"/>
    <w:pPr>
      <w:suppressAutoHyphens/>
      <w:spacing w:after="0" w:line="100" w:lineRule="atLeast"/>
      <w:ind w:firstLine="708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1"/>
    <w:rsid w:val="005D08E2"/>
    <w:pPr>
      <w:suppressAutoHyphens/>
      <w:spacing w:after="0" w:line="100" w:lineRule="atLeast"/>
      <w:ind w:firstLine="284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5D08E2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D08E2"/>
    <w:pPr>
      <w:suppressAutoHyphens/>
      <w:spacing w:after="0" w:line="100" w:lineRule="atLeast"/>
    </w:pPr>
    <w:rPr>
      <w:rFonts w:ascii="EUAlbertina" w:eastAsia="SimSun" w:hAnsi="EUAlbertina" w:cs="EUAlbertina"/>
      <w:color w:val="000000"/>
      <w:sz w:val="24"/>
      <w:szCs w:val="24"/>
      <w:lang w:val="en-US" w:eastAsia="ar-SA"/>
    </w:rPr>
  </w:style>
  <w:style w:type="paragraph" w:customStyle="1" w:styleId="ZID2020">
    <w:name w:val="ZID 2020"/>
    <w:basedOn w:val="ListParagraph"/>
    <w:rsid w:val="005D08E2"/>
    <w:pPr>
      <w:numPr>
        <w:numId w:val="2"/>
      </w:numPr>
      <w:tabs>
        <w:tab w:val="left" w:pos="1134"/>
      </w:tabs>
      <w:spacing w:after="0" w:line="10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ParagrafZID">
    <w:name w:val="Paragraf ZID"/>
    <w:basedOn w:val="ListParagraph"/>
    <w:rsid w:val="005D08E2"/>
    <w:pPr>
      <w:spacing w:after="0" w:line="25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D">
    <w:name w:val="ZID"/>
    <w:basedOn w:val="ParagrafZID"/>
    <w:rsid w:val="005D08E2"/>
  </w:style>
  <w:style w:type="paragraph" w:customStyle="1" w:styleId="moe-ZID">
    <w:name w:val="moe-ZID"/>
    <w:basedOn w:val="ZID2020"/>
    <w:rsid w:val="005D08E2"/>
  </w:style>
  <w:style w:type="paragraph" w:customStyle="1" w:styleId="Bodytext30">
    <w:name w:val="Body text (3)"/>
    <w:basedOn w:val="Normal"/>
    <w:rsid w:val="005D08E2"/>
    <w:pPr>
      <w:widowControl w:val="0"/>
      <w:shd w:val="clear" w:color="auto" w:fill="FFFFFF"/>
      <w:suppressAutoHyphens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BodyText1">
    <w:name w:val="Body Text1"/>
    <w:basedOn w:val="Normal"/>
    <w:rsid w:val="005D08E2"/>
    <w:pPr>
      <w:widowControl w:val="0"/>
      <w:shd w:val="clear" w:color="auto" w:fill="FFFFFF"/>
      <w:suppressAutoHyphens/>
      <w:spacing w:before="240" w:after="780" w:line="289" w:lineRule="exact"/>
    </w:pPr>
    <w:rPr>
      <w:rFonts w:ascii="Times New Roman" w:eastAsia="Times New Roman" w:hAnsi="Times New Roman" w:cs="Times New Roman"/>
      <w:i/>
      <w:iCs/>
      <w:sz w:val="23"/>
      <w:szCs w:val="23"/>
      <w:lang w:eastAsia="ar-SA"/>
    </w:rPr>
  </w:style>
  <w:style w:type="paragraph" w:customStyle="1" w:styleId="Normal12pt">
    <w:name w:val="Normal + 12 pt"/>
    <w:basedOn w:val="BodyText"/>
    <w:rsid w:val="005D08E2"/>
    <w:pPr>
      <w:spacing w:line="288" w:lineRule="auto"/>
      <w:ind w:firstLine="720"/>
    </w:pPr>
    <w:rPr>
      <w:b/>
    </w:rPr>
  </w:style>
  <w:style w:type="paragraph" w:customStyle="1" w:styleId="Text3">
    <w:name w:val="Text 3"/>
    <w:basedOn w:val="Normal"/>
    <w:rsid w:val="005D08E2"/>
    <w:pPr>
      <w:tabs>
        <w:tab w:val="left" w:pos="2302"/>
      </w:tabs>
      <w:suppressAutoHyphens/>
      <w:spacing w:after="240" w:line="100" w:lineRule="atLeast"/>
      <w:ind w:left="1917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CommentReference">
    <w:name w:val="annotation reference"/>
    <w:uiPriority w:val="99"/>
    <w:unhideWhenUsed/>
    <w:rsid w:val="005D08E2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D08E2"/>
    <w:pPr>
      <w:suppressAutoHyphens/>
      <w:spacing w:after="200" w:line="276" w:lineRule="auto"/>
    </w:pPr>
    <w:rPr>
      <w:rFonts w:ascii="Calibri" w:eastAsia="SimSun" w:hAnsi="Calibri" w:cs="font227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5D08E2"/>
    <w:rPr>
      <w:rFonts w:ascii="Calibri" w:eastAsia="SimSun" w:hAnsi="Calibri" w:cs="font227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5D08E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5D08E2"/>
    <w:rPr>
      <w:rFonts w:ascii="Calibri" w:eastAsia="SimSun" w:hAnsi="Calibri" w:cs="font227"/>
      <w:b/>
      <w:bCs/>
      <w:sz w:val="20"/>
      <w:szCs w:val="20"/>
      <w:lang w:eastAsia="ar-SA"/>
    </w:rPr>
  </w:style>
  <w:style w:type="character" w:customStyle="1" w:styleId="WW8Num5z0">
    <w:name w:val="WW8Num5z0"/>
    <w:rsid w:val="005D08E2"/>
    <w:rPr>
      <w:rFonts w:hint="default"/>
    </w:rPr>
  </w:style>
  <w:style w:type="character" w:customStyle="1" w:styleId="WW8Num5z1">
    <w:name w:val="WW8Num5z1"/>
    <w:rsid w:val="005D08E2"/>
  </w:style>
  <w:style w:type="character" w:customStyle="1" w:styleId="WW8Num5z2">
    <w:name w:val="WW8Num5z2"/>
    <w:rsid w:val="005D08E2"/>
  </w:style>
  <w:style w:type="character" w:customStyle="1" w:styleId="WW8Num5z3">
    <w:name w:val="WW8Num5z3"/>
    <w:rsid w:val="005D08E2"/>
  </w:style>
  <w:style w:type="character" w:customStyle="1" w:styleId="WW8Num5z4">
    <w:name w:val="WW8Num5z4"/>
    <w:rsid w:val="005D08E2"/>
  </w:style>
  <w:style w:type="character" w:customStyle="1" w:styleId="WW8Num5z5">
    <w:name w:val="WW8Num5z5"/>
    <w:rsid w:val="005D08E2"/>
  </w:style>
  <w:style w:type="character" w:customStyle="1" w:styleId="WW8Num5z6">
    <w:name w:val="WW8Num5z6"/>
    <w:rsid w:val="005D08E2"/>
  </w:style>
  <w:style w:type="character" w:customStyle="1" w:styleId="WW8Num5z7">
    <w:name w:val="WW8Num5z7"/>
    <w:rsid w:val="005D08E2"/>
  </w:style>
  <w:style w:type="character" w:customStyle="1" w:styleId="WW8Num5z8">
    <w:name w:val="WW8Num5z8"/>
    <w:rsid w:val="005D08E2"/>
  </w:style>
  <w:style w:type="character" w:customStyle="1" w:styleId="WW8Num6z0">
    <w:name w:val="WW8Num6z0"/>
    <w:rsid w:val="005D08E2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D08E2"/>
    <w:rPr>
      <w:rFonts w:ascii="Courier New" w:hAnsi="Courier New" w:cs="Courier New" w:hint="default"/>
    </w:rPr>
  </w:style>
  <w:style w:type="character" w:customStyle="1" w:styleId="WW8Num6z2">
    <w:name w:val="WW8Num6z2"/>
    <w:rsid w:val="005D08E2"/>
    <w:rPr>
      <w:rFonts w:ascii="Wingdings" w:hAnsi="Wingdings" w:cs="Wingdings" w:hint="default"/>
    </w:rPr>
  </w:style>
  <w:style w:type="character" w:customStyle="1" w:styleId="WW8Num6z3">
    <w:name w:val="WW8Num6z3"/>
    <w:rsid w:val="005D08E2"/>
    <w:rPr>
      <w:rFonts w:ascii="Symbol" w:hAnsi="Symbol" w:cs="Symbol" w:hint="default"/>
    </w:rPr>
  </w:style>
  <w:style w:type="character" w:customStyle="1" w:styleId="WW8Num7z0">
    <w:name w:val="WW8Num7z0"/>
    <w:rsid w:val="005D08E2"/>
    <w:rPr>
      <w:rFonts w:ascii="Times New Roman" w:eastAsia="Calibri" w:hAnsi="Times New Roman" w:cs="Times New Roman" w:hint="default"/>
      <w:color w:val="000000"/>
    </w:rPr>
  </w:style>
  <w:style w:type="character" w:customStyle="1" w:styleId="WW8Num7z1">
    <w:name w:val="WW8Num7z1"/>
    <w:rsid w:val="005D08E2"/>
    <w:rPr>
      <w:rFonts w:ascii="Courier New" w:hAnsi="Courier New" w:cs="Courier New" w:hint="default"/>
    </w:rPr>
  </w:style>
  <w:style w:type="character" w:customStyle="1" w:styleId="WW8Num7z2">
    <w:name w:val="WW8Num7z2"/>
    <w:rsid w:val="005D08E2"/>
    <w:rPr>
      <w:rFonts w:ascii="Wingdings" w:hAnsi="Wingdings" w:cs="Wingdings" w:hint="default"/>
    </w:rPr>
  </w:style>
  <w:style w:type="character" w:customStyle="1" w:styleId="WW8Num7z3">
    <w:name w:val="WW8Num7z3"/>
    <w:rsid w:val="005D08E2"/>
    <w:rPr>
      <w:rFonts w:ascii="Symbol" w:hAnsi="Symbol" w:cs="Symbol" w:hint="default"/>
    </w:rPr>
  </w:style>
  <w:style w:type="character" w:customStyle="1" w:styleId="WW8Num8z0">
    <w:name w:val="WW8Num8z0"/>
    <w:rsid w:val="005D08E2"/>
    <w:rPr>
      <w:rFonts w:hint="default"/>
    </w:rPr>
  </w:style>
  <w:style w:type="character" w:customStyle="1" w:styleId="WW8Num8z1">
    <w:name w:val="WW8Num8z1"/>
    <w:rsid w:val="005D08E2"/>
  </w:style>
  <w:style w:type="character" w:customStyle="1" w:styleId="WW8Num8z2">
    <w:name w:val="WW8Num8z2"/>
    <w:rsid w:val="005D08E2"/>
  </w:style>
  <w:style w:type="character" w:customStyle="1" w:styleId="WW8Num8z3">
    <w:name w:val="WW8Num8z3"/>
    <w:rsid w:val="005D08E2"/>
  </w:style>
  <w:style w:type="character" w:customStyle="1" w:styleId="WW8Num8z4">
    <w:name w:val="WW8Num8z4"/>
    <w:rsid w:val="005D08E2"/>
  </w:style>
  <w:style w:type="character" w:customStyle="1" w:styleId="WW8Num8z5">
    <w:name w:val="WW8Num8z5"/>
    <w:rsid w:val="005D08E2"/>
  </w:style>
  <w:style w:type="character" w:customStyle="1" w:styleId="WW8Num8z6">
    <w:name w:val="WW8Num8z6"/>
    <w:rsid w:val="005D08E2"/>
  </w:style>
  <w:style w:type="character" w:customStyle="1" w:styleId="WW8Num8z7">
    <w:name w:val="WW8Num8z7"/>
    <w:rsid w:val="005D08E2"/>
  </w:style>
  <w:style w:type="character" w:customStyle="1" w:styleId="WW8Num8z8">
    <w:name w:val="WW8Num8z8"/>
    <w:rsid w:val="005D08E2"/>
  </w:style>
  <w:style w:type="character" w:customStyle="1" w:styleId="WW8Num9z0">
    <w:name w:val="WW8Num9z0"/>
    <w:rsid w:val="005D08E2"/>
    <w:rPr>
      <w:rFonts w:hint="default"/>
    </w:rPr>
  </w:style>
  <w:style w:type="character" w:customStyle="1" w:styleId="WW8Num9z1">
    <w:name w:val="WW8Num9z1"/>
    <w:rsid w:val="005D08E2"/>
  </w:style>
  <w:style w:type="character" w:customStyle="1" w:styleId="WW8Num9z2">
    <w:name w:val="WW8Num9z2"/>
    <w:rsid w:val="005D08E2"/>
  </w:style>
  <w:style w:type="character" w:customStyle="1" w:styleId="WW8Num9z3">
    <w:name w:val="WW8Num9z3"/>
    <w:rsid w:val="005D08E2"/>
  </w:style>
  <w:style w:type="character" w:customStyle="1" w:styleId="WW8Num9z4">
    <w:name w:val="WW8Num9z4"/>
    <w:rsid w:val="005D08E2"/>
  </w:style>
  <w:style w:type="character" w:customStyle="1" w:styleId="WW8Num9z5">
    <w:name w:val="WW8Num9z5"/>
    <w:rsid w:val="005D08E2"/>
  </w:style>
  <w:style w:type="character" w:customStyle="1" w:styleId="WW8Num9z6">
    <w:name w:val="WW8Num9z6"/>
    <w:rsid w:val="005D08E2"/>
  </w:style>
  <w:style w:type="character" w:customStyle="1" w:styleId="WW8Num9z7">
    <w:name w:val="WW8Num9z7"/>
    <w:rsid w:val="005D08E2"/>
  </w:style>
  <w:style w:type="character" w:customStyle="1" w:styleId="WW8Num9z8">
    <w:name w:val="WW8Num9z8"/>
    <w:rsid w:val="005D08E2"/>
  </w:style>
  <w:style w:type="character" w:customStyle="1" w:styleId="WW8Num10z0">
    <w:name w:val="WW8Num10z0"/>
    <w:rsid w:val="005D08E2"/>
    <w:rPr>
      <w:rFonts w:ascii="Symbol" w:hAnsi="Symbol" w:cs="Symbol" w:hint="default"/>
    </w:rPr>
  </w:style>
  <w:style w:type="character" w:customStyle="1" w:styleId="WW8Num10z1">
    <w:name w:val="WW8Num10z1"/>
    <w:rsid w:val="005D08E2"/>
    <w:rPr>
      <w:rFonts w:ascii="Courier New" w:hAnsi="Courier New" w:cs="Courier New" w:hint="default"/>
    </w:rPr>
  </w:style>
  <w:style w:type="character" w:customStyle="1" w:styleId="WW8Num10z2">
    <w:name w:val="WW8Num10z2"/>
    <w:rsid w:val="005D08E2"/>
    <w:rPr>
      <w:rFonts w:ascii="Wingdings" w:hAnsi="Wingdings" w:cs="Wingdings" w:hint="default"/>
    </w:rPr>
  </w:style>
  <w:style w:type="character" w:customStyle="1" w:styleId="WW8Num11z0">
    <w:name w:val="WW8Num11z0"/>
    <w:rsid w:val="005D08E2"/>
    <w:rPr>
      <w:rFonts w:hint="default"/>
    </w:rPr>
  </w:style>
  <w:style w:type="character" w:customStyle="1" w:styleId="WW8Num11z1">
    <w:name w:val="WW8Num11z1"/>
    <w:rsid w:val="005D08E2"/>
  </w:style>
  <w:style w:type="character" w:customStyle="1" w:styleId="WW8Num11z2">
    <w:name w:val="WW8Num11z2"/>
    <w:rsid w:val="005D08E2"/>
  </w:style>
  <w:style w:type="character" w:customStyle="1" w:styleId="WW8Num11z3">
    <w:name w:val="WW8Num11z3"/>
    <w:rsid w:val="005D08E2"/>
  </w:style>
  <w:style w:type="character" w:customStyle="1" w:styleId="WW8Num11z4">
    <w:name w:val="WW8Num11z4"/>
    <w:rsid w:val="005D08E2"/>
  </w:style>
  <w:style w:type="character" w:customStyle="1" w:styleId="WW8Num11z5">
    <w:name w:val="WW8Num11z5"/>
    <w:rsid w:val="005D08E2"/>
  </w:style>
  <w:style w:type="character" w:customStyle="1" w:styleId="WW8Num11z6">
    <w:name w:val="WW8Num11z6"/>
    <w:rsid w:val="005D08E2"/>
  </w:style>
  <w:style w:type="character" w:customStyle="1" w:styleId="WW8Num11z7">
    <w:name w:val="WW8Num11z7"/>
    <w:rsid w:val="005D08E2"/>
  </w:style>
  <w:style w:type="character" w:customStyle="1" w:styleId="WW8Num11z8">
    <w:name w:val="WW8Num11z8"/>
    <w:rsid w:val="005D08E2"/>
  </w:style>
  <w:style w:type="character" w:customStyle="1" w:styleId="WW8Num12z0">
    <w:name w:val="WW8Num12z0"/>
    <w:rsid w:val="005D08E2"/>
    <w:rPr>
      <w:rFonts w:hint="default"/>
    </w:rPr>
  </w:style>
  <w:style w:type="character" w:customStyle="1" w:styleId="WW8Num13z0">
    <w:name w:val="WW8Num13z0"/>
    <w:rsid w:val="005D08E2"/>
    <w:rPr>
      <w:rFonts w:hint="default"/>
    </w:rPr>
  </w:style>
  <w:style w:type="character" w:customStyle="1" w:styleId="WW8Num13z1">
    <w:name w:val="WW8Num13z1"/>
    <w:rsid w:val="005D08E2"/>
  </w:style>
  <w:style w:type="character" w:customStyle="1" w:styleId="WW8Num13z2">
    <w:name w:val="WW8Num13z2"/>
    <w:rsid w:val="005D08E2"/>
  </w:style>
  <w:style w:type="character" w:customStyle="1" w:styleId="WW8Num13z3">
    <w:name w:val="WW8Num13z3"/>
    <w:rsid w:val="005D08E2"/>
  </w:style>
  <w:style w:type="character" w:customStyle="1" w:styleId="WW8Num13z4">
    <w:name w:val="WW8Num13z4"/>
    <w:rsid w:val="005D08E2"/>
  </w:style>
  <w:style w:type="character" w:customStyle="1" w:styleId="WW8Num13z5">
    <w:name w:val="WW8Num13z5"/>
    <w:rsid w:val="005D08E2"/>
  </w:style>
  <w:style w:type="character" w:customStyle="1" w:styleId="WW8Num13z6">
    <w:name w:val="WW8Num13z6"/>
    <w:rsid w:val="005D08E2"/>
  </w:style>
  <w:style w:type="character" w:customStyle="1" w:styleId="WW8Num13z7">
    <w:name w:val="WW8Num13z7"/>
    <w:rsid w:val="005D08E2"/>
  </w:style>
  <w:style w:type="character" w:customStyle="1" w:styleId="WW8Num13z8">
    <w:name w:val="WW8Num13z8"/>
    <w:rsid w:val="005D08E2"/>
  </w:style>
  <w:style w:type="character" w:customStyle="1" w:styleId="WW8Num14z0">
    <w:name w:val="WW8Num14z0"/>
    <w:rsid w:val="005D08E2"/>
    <w:rPr>
      <w:rFonts w:ascii="Symbol" w:hAnsi="Symbol" w:cs="Symbol" w:hint="default"/>
    </w:rPr>
  </w:style>
  <w:style w:type="character" w:customStyle="1" w:styleId="WW8Num14z1">
    <w:name w:val="WW8Num14z1"/>
    <w:rsid w:val="005D08E2"/>
    <w:rPr>
      <w:rFonts w:ascii="Courier New" w:hAnsi="Courier New" w:cs="Courier New" w:hint="default"/>
    </w:rPr>
  </w:style>
  <w:style w:type="character" w:customStyle="1" w:styleId="WW8Num14z2">
    <w:name w:val="WW8Num14z2"/>
    <w:rsid w:val="005D08E2"/>
    <w:rPr>
      <w:rFonts w:ascii="Wingdings" w:hAnsi="Wingdings" w:cs="Wingdings" w:hint="default"/>
    </w:rPr>
  </w:style>
  <w:style w:type="character" w:customStyle="1" w:styleId="WW8Num15z0">
    <w:name w:val="WW8Num15z0"/>
    <w:rsid w:val="005D08E2"/>
    <w:rPr>
      <w:rFonts w:ascii="Symbol" w:hAnsi="Symbol" w:cs="Symbol" w:hint="default"/>
    </w:rPr>
  </w:style>
  <w:style w:type="character" w:customStyle="1" w:styleId="WW8Num15z1">
    <w:name w:val="WW8Num15z1"/>
    <w:rsid w:val="005D08E2"/>
    <w:rPr>
      <w:rFonts w:ascii="Courier New" w:hAnsi="Courier New" w:cs="Courier New" w:hint="default"/>
    </w:rPr>
  </w:style>
  <w:style w:type="character" w:customStyle="1" w:styleId="WW8Num15z2">
    <w:name w:val="WW8Num15z2"/>
    <w:rsid w:val="005D08E2"/>
    <w:rPr>
      <w:rFonts w:ascii="Wingdings" w:hAnsi="Wingdings" w:cs="Wingdings" w:hint="default"/>
    </w:rPr>
  </w:style>
  <w:style w:type="character" w:customStyle="1" w:styleId="WW8Num16z0">
    <w:name w:val="WW8Num16z0"/>
    <w:rsid w:val="005D08E2"/>
    <w:rPr>
      <w:rFonts w:hint="default"/>
    </w:rPr>
  </w:style>
  <w:style w:type="character" w:customStyle="1" w:styleId="WW8Num16z1">
    <w:name w:val="WW8Num16z1"/>
    <w:rsid w:val="005D08E2"/>
  </w:style>
  <w:style w:type="character" w:customStyle="1" w:styleId="WW8Num16z2">
    <w:name w:val="WW8Num16z2"/>
    <w:rsid w:val="005D08E2"/>
  </w:style>
  <w:style w:type="character" w:customStyle="1" w:styleId="WW8Num16z3">
    <w:name w:val="WW8Num16z3"/>
    <w:rsid w:val="005D08E2"/>
  </w:style>
  <w:style w:type="character" w:customStyle="1" w:styleId="WW8Num16z4">
    <w:name w:val="WW8Num16z4"/>
    <w:rsid w:val="005D08E2"/>
  </w:style>
  <w:style w:type="character" w:customStyle="1" w:styleId="WW8Num16z5">
    <w:name w:val="WW8Num16z5"/>
    <w:rsid w:val="005D08E2"/>
  </w:style>
  <w:style w:type="character" w:customStyle="1" w:styleId="WW8Num16z6">
    <w:name w:val="WW8Num16z6"/>
    <w:rsid w:val="005D08E2"/>
  </w:style>
  <w:style w:type="character" w:customStyle="1" w:styleId="WW8Num16z7">
    <w:name w:val="WW8Num16z7"/>
    <w:rsid w:val="005D08E2"/>
  </w:style>
  <w:style w:type="character" w:customStyle="1" w:styleId="WW8Num16z8">
    <w:name w:val="WW8Num16z8"/>
    <w:rsid w:val="005D08E2"/>
  </w:style>
  <w:style w:type="character" w:customStyle="1" w:styleId="WW-DefaultParagraphFont">
    <w:name w:val="WW-Default Paragraph Font"/>
    <w:rsid w:val="005D08E2"/>
  </w:style>
  <w:style w:type="character" w:styleId="FollowedHyperlink">
    <w:name w:val="FollowedHyperlink"/>
    <w:rsid w:val="005D08E2"/>
    <w:rPr>
      <w:color w:val="954F72"/>
      <w:u w:val="single"/>
    </w:rPr>
  </w:style>
  <w:style w:type="character" w:customStyle="1" w:styleId="3-Char1">
    <w:name w:val="3р-Осн_Текст Char1"/>
    <w:rsid w:val="005D08E2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5D08E2"/>
    <w:rPr>
      <w:b/>
      <w:bCs/>
    </w:rPr>
  </w:style>
  <w:style w:type="paragraph" w:customStyle="1" w:styleId="Heading">
    <w:name w:val="Heading"/>
    <w:basedOn w:val="Normal"/>
    <w:next w:val="BodyText"/>
    <w:rsid w:val="005D08E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bCs/>
      <w:sz w:val="28"/>
      <w:szCs w:val="28"/>
      <w:lang w:eastAsia="zh-CN"/>
    </w:rPr>
  </w:style>
  <w:style w:type="paragraph" w:styleId="Caption">
    <w:name w:val="caption"/>
    <w:basedOn w:val="Normal"/>
    <w:qFormat/>
    <w:rsid w:val="005D08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bCs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5D08E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bCs/>
      <w:lang w:eastAsia="zh-CN"/>
    </w:rPr>
  </w:style>
  <w:style w:type="paragraph" w:customStyle="1" w:styleId="CM1">
    <w:name w:val="CM1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3">
    <w:name w:val="CM3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M4">
    <w:name w:val="CM4"/>
    <w:basedOn w:val="Default"/>
    <w:next w:val="Default"/>
    <w:rsid w:val="005D08E2"/>
    <w:pPr>
      <w:autoSpaceDE w:val="0"/>
      <w:spacing w:line="240" w:lineRule="auto"/>
    </w:pPr>
    <w:rPr>
      <w:rFonts w:ascii="Times New Roman" w:eastAsia="Calibri" w:hAnsi="Times New Roman" w:cs="Times New Roman"/>
      <w:color w:val="auto"/>
      <w:lang w:val="bg-BG" w:eastAsia="zh-CN"/>
    </w:rPr>
  </w:style>
  <w:style w:type="paragraph" w:customStyle="1" w:styleId="c02alineaalta">
    <w:name w:val="c02alineaalta"/>
    <w:basedOn w:val="Normal"/>
    <w:rsid w:val="005D08E2"/>
    <w:pPr>
      <w:suppressAutoHyphens/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1pointnumerotealtn">
    <w:name w:val="c01pointnumerotealtn"/>
    <w:basedOn w:val="Normal"/>
    <w:rsid w:val="005D08E2"/>
    <w:pPr>
      <w:suppressAutoHyphens/>
      <w:spacing w:before="280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8dispositif">
    <w:name w:val="c08dispositif"/>
    <w:basedOn w:val="Normal"/>
    <w:rsid w:val="005D08E2"/>
    <w:pPr>
      <w:suppressAutoHyphens/>
      <w:spacing w:before="280" w:after="240" w:line="240" w:lineRule="auto"/>
      <w:ind w:left="1134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e">
    <w:name w:val="Style"/>
    <w:rsid w:val="005D08E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-">
    <w:name w:val="3р-Осн_Текст"/>
    <w:basedOn w:val="Normal"/>
    <w:rsid w:val="005D08E2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-">
    <w:name w:val="4-Директор"/>
    <w:basedOn w:val="Normal"/>
    <w:rsid w:val="005D08E2"/>
    <w:pPr>
      <w:suppressAutoHyphens/>
      <w:spacing w:after="0" w:line="360" w:lineRule="auto"/>
      <w:ind w:left="6237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1">
    <w:name w:val="Неразрешено споменаване"/>
    <w:uiPriority w:val="99"/>
    <w:semiHidden/>
    <w:unhideWhenUsed/>
    <w:rsid w:val="005D08E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">
    <w:name w:val="blue"/>
    <w:rsid w:val="005D08E2"/>
  </w:style>
  <w:style w:type="table" w:styleId="TableGrid">
    <w:name w:val="Table Grid"/>
    <w:basedOn w:val="TableNormal"/>
    <w:uiPriority w:val="39"/>
    <w:rsid w:val="005D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5D08E2"/>
  </w:style>
  <w:style w:type="character" w:customStyle="1" w:styleId="blue1">
    <w:name w:val="blue1"/>
    <w:rsid w:val="005D08E2"/>
    <w:rPr>
      <w:b/>
      <w:bCs/>
      <w:strike w:val="0"/>
      <w:dstrike w:val="0"/>
      <w:color w:val="5B7ED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34826&amp;dbId=0&amp;refId=272210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:443/Document/LinkToDocumentReference?fromDocumentId=2135534826&amp;dbId=0&amp;refId=272210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6.ciela.net:443/Document/LinkToDocumentReference?fromDocumentId=2135534826&amp;dbId=0&amp;refId=27221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:443/Document/LinkToDocumentReference?fromDocumentId=2135534826&amp;dbId=0&amp;refId=2722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4B226E-90E1-457A-A79B-AD0A66A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Тодорова</dc:creator>
  <cp:keywords/>
  <dc:description/>
  <cp:lastModifiedBy>СВЕТЛАНА ВАСИЛЕВА БОЯДЖИЕВА</cp:lastModifiedBy>
  <cp:revision>2</cp:revision>
  <dcterms:created xsi:type="dcterms:W3CDTF">2022-08-03T13:00:00Z</dcterms:created>
  <dcterms:modified xsi:type="dcterms:W3CDTF">2022-08-03T13:00:00Z</dcterms:modified>
</cp:coreProperties>
</file>